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1F04F3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1F04F3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Catholic University Our Lady of Good Counsel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Medicine/</w:t>
            </w: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19622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Rr. Dritan Hoxha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8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6D" w:rsidRDefault="0096436D">
      <w:r>
        <w:separator/>
      </w:r>
    </w:p>
  </w:endnote>
  <w:endnote w:type="continuationSeparator" w:id="1">
    <w:p w:rsidR="0096436D" w:rsidRDefault="0096436D">
      <w:r>
        <w:continuationSeparator/>
      </w:r>
    </w:p>
  </w:endnote>
  <w:endnote w:id="2">
    <w:p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6A" w:rsidRDefault="00917D7E">
    <w:pPr>
      <w:pStyle w:val="Pidipagina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196220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6D" w:rsidRDefault="0096436D">
      <w:r>
        <w:separator/>
      </w:r>
    </w:p>
  </w:footnote>
  <w:footnote w:type="continuationSeparator" w:id="1">
    <w:p w:rsidR="0096436D" w:rsidRDefault="00964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17D7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580300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220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4F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D1C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300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E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17D7E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6D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650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3BC8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0D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A7665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A7665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A7665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A766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A766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A766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A766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A766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A76650"/>
    <w:pPr>
      <w:ind w:left="482"/>
    </w:pPr>
  </w:style>
  <w:style w:type="paragraph" w:customStyle="1" w:styleId="Text2">
    <w:name w:val="Text 2"/>
    <w:basedOn w:val="Normale"/>
    <w:rsid w:val="00A7665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A7665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A7665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A7665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A7665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A76650"/>
    <w:pPr>
      <w:spacing w:after="720"/>
      <w:ind w:left="5103"/>
      <w:jc w:val="left"/>
    </w:pPr>
  </w:style>
  <w:style w:type="paragraph" w:styleId="Testodelblocco">
    <w:name w:val="Block Text"/>
    <w:basedOn w:val="Normale"/>
    <w:rsid w:val="00A76650"/>
    <w:pPr>
      <w:spacing w:after="120"/>
      <w:ind w:left="1440" w:right="1440"/>
    </w:pPr>
  </w:style>
  <w:style w:type="paragraph" w:styleId="Corpodeltesto">
    <w:name w:val="Body Text"/>
    <w:basedOn w:val="Normale"/>
    <w:rsid w:val="00A76650"/>
    <w:pPr>
      <w:spacing w:after="120"/>
    </w:pPr>
  </w:style>
  <w:style w:type="paragraph" w:styleId="Corpodeltesto2">
    <w:name w:val="Body Text 2"/>
    <w:basedOn w:val="Normale"/>
    <w:rsid w:val="00A76650"/>
    <w:pPr>
      <w:spacing w:after="120" w:line="480" w:lineRule="auto"/>
    </w:pPr>
  </w:style>
  <w:style w:type="paragraph" w:styleId="Corpodeltesto3">
    <w:name w:val="Body Text 3"/>
    <w:basedOn w:val="Normale"/>
    <w:rsid w:val="00A76650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A76650"/>
    <w:pPr>
      <w:ind w:firstLine="210"/>
    </w:pPr>
  </w:style>
  <w:style w:type="paragraph" w:styleId="Rientrocorpodeltesto">
    <w:name w:val="Body Text Indent"/>
    <w:basedOn w:val="Normale"/>
    <w:rsid w:val="00A7665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A76650"/>
    <w:pPr>
      <w:ind w:firstLine="210"/>
    </w:pPr>
  </w:style>
  <w:style w:type="paragraph" w:styleId="Rientrocorpodeltesto2">
    <w:name w:val="Body Text Indent 2"/>
    <w:basedOn w:val="Normale"/>
    <w:rsid w:val="00A7665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A7665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A7665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A766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A7665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A76650"/>
    <w:pPr>
      <w:ind w:left="4252"/>
    </w:pPr>
  </w:style>
  <w:style w:type="paragraph" w:styleId="Testocommento">
    <w:name w:val="annotation text"/>
    <w:basedOn w:val="Normale"/>
    <w:link w:val="TestocommentoCarattere"/>
    <w:rsid w:val="00A76650"/>
    <w:rPr>
      <w:sz w:val="20"/>
    </w:rPr>
  </w:style>
  <w:style w:type="paragraph" w:styleId="Data">
    <w:name w:val="Date"/>
    <w:basedOn w:val="Normale"/>
    <w:next w:val="References"/>
    <w:rsid w:val="00A7665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A7665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A766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A766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A766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A76650"/>
    <w:rPr>
      <w:sz w:val="20"/>
    </w:rPr>
  </w:style>
  <w:style w:type="paragraph" w:styleId="Indirizzodestinatario">
    <w:name w:val="envelope address"/>
    <w:basedOn w:val="Normale"/>
    <w:rsid w:val="00A7665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A7665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A7665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A7665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A7665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A7665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A7665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A7665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A7665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A7665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A7665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A7665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A7665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A7665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A76650"/>
    <w:rPr>
      <w:rFonts w:ascii="Arial" w:hAnsi="Arial"/>
      <w:b/>
    </w:rPr>
  </w:style>
  <w:style w:type="paragraph" w:styleId="Elenco">
    <w:name w:val="List"/>
    <w:basedOn w:val="Normale"/>
    <w:rsid w:val="00A76650"/>
    <w:pPr>
      <w:ind w:left="283" w:hanging="283"/>
    </w:pPr>
  </w:style>
  <w:style w:type="paragraph" w:styleId="Elenco2">
    <w:name w:val="List 2"/>
    <w:basedOn w:val="Normale"/>
    <w:rsid w:val="00A76650"/>
    <w:pPr>
      <w:ind w:left="566" w:hanging="283"/>
    </w:pPr>
  </w:style>
  <w:style w:type="paragraph" w:styleId="Elenco3">
    <w:name w:val="List 3"/>
    <w:basedOn w:val="Normale"/>
    <w:rsid w:val="00A76650"/>
    <w:pPr>
      <w:ind w:left="849" w:hanging="283"/>
    </w:pPr>
  </w:style>
  <w:style w:type="paragraph" w:styleId="Elenco4">
    <w:name w:val="List 4"/>
    <w:basedOn w:val="Normale"/>
    <w:rsid w:val="00A76650"/>
    <w:pPr>
      <w:ind w:left="1132" w:hanging="283"/>
    </w:pPr>
  </w:style>
  <w:style w:type="paragraph" w:styleId="Elenco5">
    <w:name w:val="List 5"/>
    <w:basedOn w:val="Normale"/>
    <w:rsid w:val="00A76650"/>
    <w:pPr>
      <w:ind w:left="1415" w:hanging="283"/>
    </w:pPr>
  </w:style>
  <w:style w:type="paragraph" w:styleId="Puntoelenco">
    <w:name w:val="List Bullet"/>
    <w:basedOn w:val="Normale"/>
    <w:rsid w:val="00A76650"/>
    <w:pPr>
      <w:numPr>
        <w:numId w:val="4"/>
      </w:numPr>
    </w:pPr>
  </w:style>
  <w:style w:type="paragraph" w:styleId="Puntoelenco2">
    <w:name w:val="List Bullet 2"/>
    <w:basedOn w:val="Text2"/>
    <w:rsid w:val="00A7665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A7665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A7665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A76650"/>
    <w:pPr>
      <w:numPr>
        <w:numId w:val="1"/>
      </w:numPr>
    </w:pPr>
  </w:style>
  <w:style w:type="paragraph" w:styleId="Elencocontinua">
    <w:name w:val="List Continue"/>
    <w:basedOn w:val="Normale"/>
    <w:rsid w:val="00A76650"/>
    <w:pPr>
      <w:spacing w:after="120"/>
      <w:ind w:left="283"/>
    </w:pPr>
  </w:style>
  <w:style w:type="paragraph" w:styleId="Elencocontinua2">
    <w:name w:val="List Continue 2"/>
    <w:basedOn w:val="Normale"/>
    <w:rsid w:val="00A76650"/>
    <w:pPr>
      <w:spacing w:after="120"/>
      <w:ind w:left="566"/>
    </w:pPr>
  </w:style>
  <w:style w:type="paragraph" w:styleId="Elencocontinua3">
    <w:name w:val="List Continue 3"/>
    <w:basedOn w:val="Normale"/>
    <w:rsid w:val="00A76650"/>
    <w:pPr>
      <w:spacing w:after="120"/>
      <w:ind w:left="849"/>
    </w:pPr>
  </w:style>
  <w:style w:type="paragraph" w:styleId="Elencocontinua4">
    <w:name w:val="List Continue 4"/>
    <w:basedOn w:val="Normale"/>
    <w:rsid w:val="00A76650"/>
    <w:pPr>
      <w:spacing w:after="120"/>
      <w:ind w:left="1132"/>
    </w:pPr>
  </w:style>
  <w:style w:type="paragraph" w:styleId="Elencocontinua5">
    <w:name w:val="List Continue 5"/>
    <w:basedOn w:val="Normale"/>
    <w:rsid w:val="00A76650"/>
    <w:pPr>
      <w:spacing w:after="120"/>
      <w:ind w:left="1415"/>
    </w:pPr>
  </w:style>
  <w:style w:type="paragraph" w:styleId="Numeroelenco">
    <w:name w:val="List Number"/>
    <w:basedOn w:val="Normale"/>
    <w:rsid w:val="00A76650"/>
    <w:pPr>
      <w:numPr>
        <w:numId w:val="14"/>
      </w:numPr>
    </w:pPr>
  </w:style>
  <w:style w:type="paragraph" w:styleId="Numeroelenco2">
    <w:name w:val="List Number 2"/>
    <w:basedOn w:val="Text2"/>
    <w:rsid w:val="00A7665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A7665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A7665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A76650"/>
    <w:pPr>
      <w:numPr>
        <w:numId w:val="2"/>
      </w:numPr>
    </w:pPr>
  </w:style>
  <w:style w:type="paragraph" w:styleId="Testomacro">
    <w:name w:val="macro"/>
    <w:semiHidden/>
    <w:rsid w:val="00A766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A766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A76650"/>
    <w:pPr>
      <w:ind w:left="720"/>
    </w:pPr>
  </w:style>
  <w:style w:type="paragraph" w:styleId="Intestazionenota">
    <w:name w:val="Note Heading"/>
    <w:basedOn w:val="Normale"/>
    <w:next w:val="Normale"/>
    <w:rsid w:val="00A76650"/>
  </w:style>
  <w:style w:type="paragraph" w:customStyle="1" w:styleId="NoteHead">
    <w:name w:val="NoteHead"/>
    <w:basedOn w:val="Normale"/>
    <w:next w:val="Subject"/>
    <w:rsid w:val="00A766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A766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A766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A766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A7665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A7665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A7665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A7665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A7665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A76650"/>
  </w:style>
  <w:style w:type="paragraph" w:styleId="Firma">
    <w:name w:val="Signature"/>
    <w:basedOn w:val="Normale"/>
    <w:next w:val="Enclosures"/>
    <w:rsid w:val="00A7665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A766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A7665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A7665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A7665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A76650"/>
    <w:pPr>
      <w:ind w:left="480" w:hanging="480"/>
    </w:pPr>
  </w:style>
  <w:style w:type="paragraph" w:styleId="Titolo">
    <w:name w:val="Title"/>
    <w:basedOn w:val="Normale"/>
    <w:next w:val="SubTitle1"/>
    <w:rsid w:val="00A7665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A7665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A766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A766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A766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A766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A766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A76650"/>
    <w:pPr>
      <w:ind w:left="1200"/>
    </w:pPr>
  </w:style>
  <w:style w:type="paragraph" w:styleId="Sommario7">
    <w:name w:val="toc 7"/>
    <w:basedOn w:val="Normale"/>
    <w:next w:val="Normale"/>
    <w:autoRedefine/>
    <w:semiHidden/>
    <w:rsid w:val="00A76650"/>
    <w:pPr>
      <w:ind w:left="1440"/>
    </w:pPr>
  </w:style>
  <w:style w:type="paragraph" w:styleId="Sommario8">
    <w:name w:val="toc 8"/>
    <w:basedOn w:val="Normale"/>
    <w:next w:val="Normale"/>
    <w:autoRedefine/>
    <w:semiHidden/>
    <w:rsid w:val="00A76650"/>
    <w:pPr>
      <w:ind w:left="1680"/>
    </w:pPr>
  </w:style>
  <w:style w:type="paragraph" w:styleId="Sommario9">
    <w:name w:val="toc 9"/>
    <w:basedOn w:val="Normale"/>
    <w:next w:val="Normale"/>
    <w:autoRedefine/>
    <w:semiHidden/>
    <w:rsid w:val="00A76650"/>
    <w:pPr>
      <w:ind w:left="1920"/>
    </w:pPr>
  </w:style>
  <w:style w:type="paragraph" w:customStyle="1" w:styleId="YReferences">
    <w:name w:val="YReferences"/>
    <w:basedOn w:val="Normale"/>
    <w:next w:val="Normale"/>
    <w:rsid w:val="00A766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76650"/>
    <w:pPr>
      <w:numPr>
        <w:numId w:val="5"/>
      </w:numPr>
    </w:pPr>
  </w:style>
  <w:style w:type="paragraph" w:customStyle="1" w:styleId="ListDash">
    <w:name w:val="List Dash"/>
    <w:basedOn w:val="Normale"/>
    <w:rsid w:val="00A76650"/>
    <w:pPr>
      <w:numPr>
        <w:numId w:val="9"/>
      </w:numPr>
    </w:pPr>
  </w:style>
  <w:style w:type="paragraph" w:customStyle="1" w:styleId="ListDash1">
    <w:name w:val="List Dash 1"/>
    <w:basedOn w:val="Text1"/>
    <w:rsid w:val="00A76650"/>
    <w:pPr>
      <w:numPr>
        <w:numId w:val="10"/>
      </w:numPr>
    </w:pPr>
  </w:style>
  <w:style w:type="paragraph" w:customStyle="1" w:styleId="ListDash2">
    <w:name w:val="List Dash 2"/>
    <w:basedOn w:val="Text2"/>
    <w:rsid w:val="00A766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766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766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A766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A766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A766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766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766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766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766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766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766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766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766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766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766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766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766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7665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A766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A7665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65233-959D-446C-AC3F-43692A186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E9AD6-AAF1-43E0-A1C5-A743C84E8E0F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452</Words>
  <Characters>2577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3023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laura</cp:lastModifiedBy>
  <cp:revision>3</cp:revision>
  <cp:lastPrinted>2013-11-06T08:46:00Z</cp:lastPrinted>
  <dcterms:created xsi:type="dcterms:W3CDTF">2018-10-03T12:58:00Z</dcterms:created>
  <dcterms:modified xsi:type="dcterms:W3CDTF">2018-10-05T12:33:00Z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