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638F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D035C89" w14:textId="77777777" w:rsidR="005D619B" w:rsidRDefault="005D619B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501C9B6" w14:textId="77777777" w:rsidR="001166B5" w:rsidRDefault="0015507D" w:rsidP="005D619B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0A43212" w14:textId="77777777" w:rsidR="00F71F07" w:rsidRPr="00B223B0" w:rsidRDefault="00F71F07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0621A60C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3EBD51A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95B2FDF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A48474A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1E3D473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F9CDA66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3C5A0F3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606060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022D12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2BD9F8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2B44A0B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1F73604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841933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6B9250D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37CF6AE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2061A10E" w14:textId="77777777" w:rsidTr="00107B17">
        <w:tc>
          <w:tcPr>
            <w:tcW w:w="2232" w:type="dxa"/>
            <w:shd w:val="clear" w:color="auto" w:fill="FFFFFF"/>
          </w:tcPr>
          <w:p w14:paraId="02D772CB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E5B7A1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6677B8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3AF9E8B8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0D6165E6" w14:textId="77777777" w:rsidTr="001F04F3">
        <w:tc>
          <w:tcPr>
            <w:tcW w:w="2232" w:type="dxa"/>
            <w:shd w:val="clear" w:color="auto" w:fill="FFFFFF"/>
          </w:tcPr>
          <w:p w14:paraId="5C6C5121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2713DEC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C8ECFE4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DCA4588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72"/>
        <w:gridCol w:w="2228"/>
        <w:gridCol w:w="2181"/>
      </w:tblGrid>
      <w:tr w:rsidR="00116FBB" w:rsidRPr="009F5B61" w14:paraId="4EB4DF74" w14:textId="77777777" w:rsidTr="001F04F3">
        <w:trPr>
          <w:trHeight w:val="314"/>
        </w:trPr>
        <w:tc>
          <w:tcPr>
            <w:tcW w:w="2228" w:type="dxa"/>
            <w:shd w:val="clear" w:color="auto" w:fill="FFFFFF"/>
          </w:tcPr>
          <w:p w14:paraId="13DA34DF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352B06E9" w14:textId="77777777"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14:paraId="460EC31C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BED3192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5936C02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3A3448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9887A3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3C51F92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0C58CF2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E1B42D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3F5FE3C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CB17A78" w14:textId="77777777"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Rr. Dritan Hoxha</w:t>
            </w:r>
          </w:p>
        </w:tc>
        <w:tc>
          <w:tcPr>
            <w:tcW w:w="2228" w:type="dxa"/>
            <w:shd w:val="clear" w:color="auto" w:fill="FFFFFF"/>
          </w:tcPr>
          <w:p w14:paraId="1FB42423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CDB24AF" w14:textId="77777777"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14:paraId="563CBA21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DFEFD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801251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EF87AE3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6D8F0B49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3B0F1E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77CC5E3F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72BD58F4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50A8817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013D98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48C336E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19DEFAF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300D5A1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32105F26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91F1098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6489E9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AF8922B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69C1A336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0D0C65F3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FAFC51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0528C479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8060384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5BE30F2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449F3AA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2B9A62C0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CCB352B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AC38F2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B57D7E2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401D7BD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23C97BAB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2C68921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2B9AF49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865411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453F422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722D777C" w14:textId="77777777" w:rsidTr="0081766A">
        <w:tc>
          <w:tcPr>
            <w:tcW w:w="2232" w:type="dxa"/>
            <w:shd w:val="clear" w:color="auto" w:fill="FFFFFF"/>
          </w:tcPr>
          <w:p w14:paraId="039A1542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92E390D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D4F8AC8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F8BD314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54DCC5A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4A57FB9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C21ACAD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2EA6C33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645A409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18B2E05D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21560343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7BC7F302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40C2937B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03A0A3FD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420F64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BFCD45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D3297E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8FB19F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F949C77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EB72C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43748D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DDAE75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1E8DAB4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1B18C9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392B85A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43932AD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8B2070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159E42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093573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85636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42FD0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F289A7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97B2C4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0C3B09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B822D3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E5A7B0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02EA42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5BE8C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FEAD47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4A6E9C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C0D68F4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980278A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5479BD3C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D5D9A6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AF9926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03722E3F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62568D7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E64DC9C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0E702F95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0DE119E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D7F3CB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48A6DD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5484BC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18F3C2D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F045700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DA5D9C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0353B5C1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EA18C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A558F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051F5E9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D7052E1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9F2A" w14:textId="77777777" w:rsidR="00107D91" w:rsidRDefault="00107D91">
      <w:r>
        <w:separator/>
      </w:r>
    </w:p>
  </w:endnote>
  <w:endnote w:type="continuationSeparator" w:id="0">
    <w:p w14:paraId="36E45238" w14:textId="77777777" w:rsidR="00107D91" w:rsidRDefault="00107D91">
      <w:r>
        <w:continuationSeparator/>
      </w:r>
    </w:p>
  </w:endnote>
  <w:endnote w:id="1">
    <w:p w14:paraId="6B63BBEA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C2CF56B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13CFFBFD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D02E4F7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3169937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500C9BD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48540B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3CCF18E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685B99F8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AF0C" w14:textId="77777777" w:rsidR="0081766A" w:rsidRDefault="00D504FC">
    <w:pPr>
      <w:pStyle w:val="Footer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5D619B">
      <w:rPr>
        <w:noProof/>
      </w:rPr>
      <w:t>3</w:t>
    </w:r>
    <w:r>
      <w:rPr>
        <w:noProof/>
      </w:rPr>
      <w:fldChar w:fldCharType="end"/>
    </w:r>
  </w:p>
  <w:p w14:paraId="51B7068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B0C4" w14:textId="77777777" w:rsidR="005655B4" w:rsidRDefault="005655B4">
    <w:pPr>
      <w:pStyle w:val="Footer"/>
    </w:pPr>
  </w:p>
  <w:p w14:paraId="25E51A5C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4A33" w14:textId="77777777" w:rsidR="00107D91" w:rsidRDefault="00107D91">
      <w:r>
        <w:separator/>
      </w:r>
    </w:p>
  </w:footnote>
  <w:footnote w:type="continuationSeparator" w:id="0">
    <w:p w14:paraId="2D2F39BE" w14:textId="77777777" w:rsidR="00107D91" w:rsidRDefault="0010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2CF90AB7" w14:textId="77777777" w:rsidTr="00084A0C">
      <w:trPr>
        <w:trHeight w:val="823"/>
      </w:trPr>
      <w:tc>
        <w:tcPr>
          <w:tcW w:w="7135" w:type="dxa"/>
          <w:vAlign w:val="center"/>
        </w:tcPr>
        <w:p w14:paraId="6E0AA48F" w14:textId="482B24EE" w:rsidR="00E01AAA" w:rsidRPr="00AD66BB" w:rsidRDefault="00B552C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D5B3912" wp14:editId="2F721F6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30D4F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BB2445F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0F5E4F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45D2275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5B39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20D30D4F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2445F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0F5E4F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45D2275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FA9595B" wp14:editId="7ED5CE9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2957EBAD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91CD12A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7ED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91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19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2C7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7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4FC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A7D2A1C"/>
  <w15:docId w15:val="{487A1DA6-A475-4384-B40A-853E76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76650"/>
    <w:pPr>
      <w:ind w:left="482"/>
    </w:pPr>
  </w:style>
  <w:style w:type="paragraph" w:customStyle="1" w:styleId="Text2">
    <w:name w:val="Text 2"/>
    <w:basedOn w:val="Normal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7665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7665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76650"/>
    <w:pPr>
      <w:spacing w:after="720"/>
      <w:ind w:left="5103"/>
      <w:jc w:val="left"/>
    </w:pPr>
  </w:style>
  <w:style w:type="paragraph" w:styleId="BlockText">
    <w:name w:val="Block Text"/>
    <w:basedOn w:val="Normal"/>
    <w:rsid w:val="00A76650"/>
    <w:pPr>
      <w:spacing w:after="120"/>
      <w:ind w:left="1440" w:right="1440"/>
    </w:pPr>
  </w:style>
  <w:style w:type="paragraph" w:styleId="BodyText">
    <w:name w:val="Body Text"/>
    <w:basedOn w:val="Normal"/>
    <w:rsid w:val="00A76650"/>
    <w:pPr>
      <w:spacing w:after="120"/>
    </w:pPr>
  </w:style>
  <w:style w:type="paragraph" w:styleId="BodyText2">
    <w:name w:val="Body Text 2"/>
    <w:basedOn w:val="Normal"/>
    <w:rsid w:val="00A76650"/>
    <w:pPr>
      <w:spacing w:after="120" w:line="480" w:lineRule="auto"/>
    </w:pPr>
  </w:style>
  <w:style w:type="paragraph" w:styleId="BodyText3">
    <w:name w:val="Body Text 3"/>
    <w:basedOn w:val="Normal"/>
    <w:rsid w:val="00A7665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76650"/>
    <w:pPr>
      <w:ind w:firstLine="210"/>
    </w:pPr>
  </w:style>
  <w:style w:type="paragraph" w:styleId="BodyTextIndent">
    <w:name w:val="Body Text Indent"/>
    <w:basedOn w:val="Normal"/>
    <w:rsid w:val="00A76650"/>
    <w:pPr>
      <w:spacing w:after="120"/>
      <w:ind w:left="283"/>
    </w:pPr>
  </w:style>
  <w:style w:type="paragraph" w:styleId="BodyTextFirstIndent2">
    <w:name w:val="Body Text First Indent 2"/>
    <w:basedOn w:val="BodyTextIndent"/>
    <w:rsid w:val="00A76650"/>
    <w:pPr>
      <w:ind w:firstLine="210"/>
    </w:pPr>
  </w:style>
  <w:style w:type="paragraph" w:styleId="BodyTextIndent2">
    <w:name w:val="Body Text Indent 2"/>
    <w:basedOn w:val="Normal"/>
    <w:rsid w:val="00A7665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665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A76650"/>
    <w:pPr>
      <w:ind w:left="4252"/>
    </w:pPr>
  </w:style>
  <w:style w:type="paragraph" w:styleId="CommentText">
    <w:name w:val="annotation text"/>
    <w:basedOn w:val="Normal"/>
    <w:link w:val="CommentTextChar"/>
    <w:rsid w:val="00A76650"/>
    <w:rPr>
      <w:sz w:val="20"/>
    </w:rPr>
  </w:style>
  <w:style w:type="paragraph" w:styleId="Date">
    <w:name w:val="Date"/>
    <w:basedOn w:val="Normal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7665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A76650"/>
    <w:rPr>
      <w:sz w:val="20"/>
    </w:rPr>
  </w:style>
  <w:style w:type="paragraph" w:styleId="EnvelopeAddress">
    <w:name w:val="envelope address"/>
    <w:basedOn w:val="Normal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7665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A7665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A7665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766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6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6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6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6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6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6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6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6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650"/>
    <w:rPr>
      <w:rFonts w:ascii="Arial" w:hAnsi="Arial"/>
      <w:b/>
    </w:rPr>
  </w:style>
  <w:style w:type="paragraph" w:styleId="List">
    <w:name w:val="List"/>
    <w:basedOn w:val="Normal"/>
    <w:rsid w:val="00A76650"/>
    <w:pPr>
      <w:ind w:left="283" w:hanging="283"/>
    </w:pPr>
  </w:style>
  <w:style w:type="paragraph" w:styleId="List2">
    <w:name w:val="List 2"/>
    <w:basedOn w:val="Normal"/>
    <w:rsid w:val="00A76650"/>
    <w:pPr>
      <w:ind w:left="566" w:hanging="283"/>
    </w:pPr>
  </w:style>
  <w:style w:type="paragraph" w:styleId="List3">
    <w:name w:val="List 3"/>
    <w:basedOn w:val="Normal"/>
    <w:rsid w:val="00A76650"/>
    <w:pPr>
      <w:ind w:left="849" w:hanging="283"/>
    </w:pPr>
  </w:style>
  <w:style w:type="paragraph" w:styleId="List4">
    <w:name w:val="List 4"/>
    <w:basedOn w:val="Normal"/>
    <w:rsid w:val="00A76650"/>
    <w:pPr>
      <w:ind w:left="1132" w:hanging="283"/>
    </w:pPr>
  </w:style>
  <w:style w:type="paragraph" w:styleId="List5">
    <w:name w:val="List 5"/>
    <w:basedOn w:val="Normal"/>
    <w:rsid w:val="00A76650"/>
    <w:pPr>
      <w:ind w:left="1415" w:hanging="283"/>
    </w:pPr>
  </w:style>
  <w:style w:type="paragraph" w:styleId="ListBullet">
    <w:name w:val="List Bullet"/>
    <w:basedOn w:val="Normal"/>
    <w:rsid w:val="00A76650"/>
    <w:pPr>
      <w:numPr>
        <w:numId w:val="4"/>
      </w:numPr>
    </w:pPr>
  </w:style>
  <w:style w:type="paragraph" w:styleId="ListBullet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A76650"/>
    <w:pPr>
      <w:numPr>
        <w:numId w:val="1"/>
      </w:numPr>
    </w:pPr>
  </w:style>
  <w:style w:type="paragraph" w:styleId="ListContinue">
    <w:name w:val="List Continue"/>
    <w:basedOn w:val="Normal"/>
    <w:rsid w:val="00A76650"/>
    <w:pPr>
      <w:spacing w:after="120"/>
      <w:ind w:left="283"/>
    </w:pPr>
  </w:style>
  <w:style w:type="paragraph" w:styleId="ListContinue2">
    <w:name w:val="List Continue 2"/>
    <w:basedOn w:val="Normal"/>
    <w:rsid w:val="00A76650"/>
    <w:pPr>
      <w:spacing w:after="120"/>
      <w:ind w:left="566"/>
    </w:pPr>
  </w:style>
  <w:style w:type="paragraph" w:styleId="ListContinue3">
    <w:name w:val="List Continue 3"/>
    <w:basedOn w:val="Normal"/>
    <w:rsid w:val="00A76650"/>
    <w:pPr>
      <w:spacing w:after="120"/>
      <w:ind w:left="849"/>
    </w:pPr>
  </w:style>
  <w:style w:type="paragraph" w:styleId="ListContinue4">
    <w:name w:val="List Continue 4"/>
    <w:basedOn w:val="Normal"/>
    <w:rsid w:val="00A76650"/>
    <w:pPr>
      <w:spacing w:after="120"/>
      <w:ind w:left="1132"/>
    </w:pPr>
  </w:style>
  <w:style w:type="paragraph" w:styleId="ListContinue5">
    <w:name w:val="List Continue 5"/>
    <w:basedOn w:val="Normal"/>
    <w:rsid w:val="00A76650"/>
    <w:pPr>
      <w:spacing w:after="120"/>
      <w:ind w:left="1415"/>
    </w:pPr>
  </w:style>
  <w:style w:type="paragraph" w:styleId="ListNumber">
    <w:name w:val="List Number"/>
    <w:basedOn w:val="Normal"/>
    <w:rsid w:val="00A76650"/>
    <w:pPr>
      <w:numPr>
        <w:numId w:val="14"/>
      </w:numPr>
    </w:pPr>
  </w:style>
  <w:style w:type="paragraph" w:styleId="ListNumber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A76650"/>
    <w:pPr>
      <w:numPr>
        <w:numId w:val="2"/>
      </w:numPr>
    </w:pPr>
  </w:style>
  <w:style w:type="paragraph" w:styleId="MacroText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A76650"/>
    <w:pPr>
      <w:ind w:left="720"/>
    </w:pPr>
  </w:style>
  <w:style w:type="paragraph" w:styleId="NoteHeading">
    <w:name w:val="Note Heading"/>
    <w:basedOn w:val="Normal"/>
    <w:next w:val="Normal"/>
    <w:rsid w:val="00A76650"/>
  </w:style>
  <w:style w:type="paragraph" w:customStyle="1" w:styleId="NoteHead">
    <w:name w:val="NoteHead"/>
    <w:basedOn w:val="Normal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A766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76650"/>
  </w:style>
  <w:style w:type="paragraph" w:styleId="Signature">
    <w:name w:val="Signature"/>
    <w:basedOn w:val="Normal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7665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A766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650"/>
    <w:pPr>
      <w:ind w:left="480" w:hanging="480"/>
    </w:pPr>
  </w:style>
  <w:style w:type="paragraph" w:styleId="Title">
    <w:name w:val="Title"/>
    <w:basedOn w:val="Normal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A7665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A76650"/>
    <w:pPr>
      <w:ind w:left="1200"/>
    </w:pPr>
  </w:style>
  <w:style w:type="paragraph" w:styleId="TOC7">
    <w:name w:val="toc 7"/>
    <w:basedOn w:val="Normal"/>
    <w:next w:val="Normal"/>
    <w:autoRedefine/>
    <w:semiHidden/>
    <w:rsid w:val="00A76650"/>
    <w:pPr>
      <w:ind w:left="1440"/>
    </w:pPr>
  </w:style>
  <w:style w:type="paragraph" w:styleId="TOC8">
    <w:name w:val="toc 8"/>
    <w:basedOn w:val="Normal"/>
    <w:next w:val="Normal"/>
    <w:autoRedefine/>
    <w:semiHidden/>
    <w:rsid w:val="00A76650"/>
    <w:pPr>
      <w:ind w:left="1680"/>
    </w:pPr>
  </w:style>
  <w:style w:type="paragraph" w:styleId="TOC9">
    <w:name w:val="toc 9"/>
    <w:basedOn w:val="Normal"/>
    <w:next w:val="Normal"/>
    <w:autoRedefine/>
    <w:semiHidden/>
    <w:rsid w:val="00A76650"/>
    <w:pPr>
      <w:ind w:left="1920"/>
    </w:pPr>
  </w:style>
  <w:style w:type="paragraph" w:customStyle="1" w:styleId="YReferences">
    <w:name w:val="YReferences"/>
    <w:basedOn w:val="Normal"/>
    <w:next w:val="Normal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45500-D0EA-4C04-BEDF-969736A1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450</Words>
  <Characters>2570</Characters>
  <Application>Microsoft Office Word</Application>
  <DocSecurity>4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Armarjo Demaj</cp:lastModifiedBy>
  <cp:revision>2</cp:revision>
  <cp:lastPrinted>2013-11-06T08:46:00Z</cp:lastPrinted>
  <dcterms:created xsi:type="dcterms:W3CDTF">2020-02-26T09:17:00Z</dcterms:created>
  <dcterms:modified xsi:type="dcterms:W3CDTF">2020-02-26T09:17:00Z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