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2CAE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46F505F" w14:textId="77777777" w:rsidR="005D619B" w:rsidRDefault="005D619B" w:rsidP="005D619B">
      <w:pPr>
        <w:spacing w:after="0"/>
        <w:ind w:right="-992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2D6B0C6E" w14:textId="77777777" w:rsidR="001166B5" w:rsidRDefault="0015507D" w:rsidP="005D619B">
      <w:pPr>
        <w:spacing w:after="0"/>
        <w:ind w:right="-993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EC8A01D" w14:textId="77777777" w:rsidR="00F71F07" w:rsidRPr="00B223B0" w:rsidRDefault="00F71F07" w:rsidP="005D619B">
      <w:pPr>
        <w:spacing w:after="0"/>
        <w:ind w:right="-992"/>
        <w:jc w:val="center"/>
        <w:rPr>
          <w:rFonts w:ascii="Verdana" w:hAnsi="Verdana" w:cs="Arial"/>
          <w:b/>
          <w:color w:val="002060"/>
          <w:sz w:val="20"/>
          <w:lang w:val="en-GB"/>
        </w:rPr>
      </w:pPr>
    </w:p>
    <w:p w14:paraId="71B375AA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CB5E1CA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38A3AC91" w14:textId="77777777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A201AA0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3CAA782B" w14:textId="77777777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986115B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72D0CFD3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4FC1D96C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ABEE32B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681DC7C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36CA30BD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0754B7C3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81A764D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0A39463C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248329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608E9DEE" w14:textId="77777777" w:rsidTr="00107B17">
        <w:tc>
          <w:tcPr>
            <w:tcW w:w="2232" w:type="dxa"/>
            <w:shd w:val="clear" w:color="auto" w:fill="FFFFFF"/>
          </w:tcPr>
          <w:p w14:paraId="05BC80A1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2B9F5C48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1BA40E0D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7FBBBEA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2233A667" w14:textId="77777777" w:rsidTr="001F04F3">
        <w:tc>
          <w:tcPr>
            <w:tcW w:w="2232" w:type="dxa"/>
            <w:shd w:val="clear" w:color="auto" w:fill="FFFFFF"/>
          </w:tcPr>
          <w:p w14:paraId="5A4D9E62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6EC1F728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32839469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7CE1558F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1"/>
        <w:gridCol w:w="2172"/>
        <w:gridCol w:w="2228"/>
        <w:gridCol w:w="2181"/>
      </w:tblGrid>
      <w:tr w:rsidR="00116FBB" w:rsidRPr="009F5B61" w14:paraId="0D014182" w14:textId="77777777" w:rsidTr="001F04F3">
        <w:trPr>
          <w:trHeight w:val="314"/>
        </w:trPr>
        <w:tc>
          <w:tcPr>
            <w:tcW w:w="2228" w:type="dxa"/>
            <w:shd w:val="clear" w:color="auto" w:fill="FFFFFF"/>
          </w:tcPr>
          <w:p w14:paraId="6B9C51D9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66FCD842" w14:textId="77777777" w:rsidR="00116FBB" w:rsidRPr="005E466D" w:rsidRDefault="00196220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Catholic University Our Lady of Good Counsel</w:t>
            </w:r>
          </w:p>
        </w:tc>
      </w:tr>
      <w:tr w:rsidR="007967A9" w:rsidRPr="005E466D" w14:paraId="69B8364B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043AD06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F5AA1EA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33027051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7F9B92E3" w14:textId="77777777" w:rsidR="007967A9" w:rsidRPr="005E466D" w:rsidRDefault="00AB497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N/A</w:t>
            </w:r>
          </w:p>
        </w:tc>
        <w:tc>
          <w:tcPr>
            <w:tcW w:w="2228" w:type="dxa"/>
            <w:shd w:val="clear" w:color="auto" w:fill="FFFFFF"/>
          </w:tcPr>
          <w:p w14:paraId="0E5F08E7" w14:textId="77777777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6EE531E6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05775268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B07D14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5F3AE09" w14:textId="77777777" w:rsidR="007967A9" w:rsidRPr="005E466D" w:rsidRDefault="00196220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Rr. Dritan Hoxha</w:t>
            </w:r>
          </w:p>
        </w:tc>
        <w:tc>
          <w:tcPr>
            <w:tcW w:w="2228" w:type="dxa"/>
            <w:shd w:val="clear" w:color="auto" w:fill="FFFFFF"/>
          </w:tcPr>
          <w:p w14:paraId="0068800A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4404C145" w14:textId="77777777" w:rsidR="007967A9" w:rsidRPr="005E466D" w:rsidRDefault="00196220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Albania</w:t>
            </w:r>
          </w:p>
        </w:tc>
      </w:tr>
      <w:tr w:rsidR="007967A9" w:rsidRPr="005E466D" w14:paraId="22DD5B35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4DA11594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37C5B8A4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3749384E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0F01E22E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4EAA05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4FF774E5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2100CE7B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36FE1070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4BC964AA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0827AEA5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75639E18" w14:textId="7777777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09B4FABB" w14:textId="77777777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037CB8" w14:textId="77777777" w:rsidR="006F285A" w:rsidRDefault="00A941C9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43D4A62A" w14:textId="77777777" w:rsidR="00F8532D" w:rsidRPr="00F8532D" w:rsidRDefault="006F285A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634C54A6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02584DE2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1B2A880C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10B087F5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F5C85F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7B8C3BE7" w14:textId="77777777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4DE311B1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1BD1EE97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49B1F88B" w14:textId="77777777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4B98D193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40ACCF84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40A1CFFF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1AB549B3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37D90642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17B66D09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FBADDD0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1EDC4EEE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04CCB630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3C760BFB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1E1843CA" w14:textId="77777777" w:rsidTr="0081766A">
        <w:tc>
          <w:tcPr>
            <w:tcW w:w="2232" w:type="dxa"/>
            <w:shd w:val="clear" w:color="auto" w:fill="FFFFFF"/>
          </w:tcPr>
          <w:p w14:paraId="4C81A55F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24B202B5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C1EA162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1E221F52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3ED5C4C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63FAA720" w14:textId="77777777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21EA5676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3603AC8F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45FFAC8F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7C8BD624" w14:textId="77777777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1BA32E5F" w14:textId="77777777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r w:rsidR="00A941C9">
        <w:rPr>
          <w:rFonts w:ascii="MS Gothic" w:eastAsia="MS Gothic" w:hAnsi="MS Gothic" w:hint="eastAsia"/>
          <w:lang w:val="en-GB"/>
        </w:rPr>
        <w:t>☐</w:t>
      </w:r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r w:rsidR="004C13A6">
        <w:rPr>
          <w:rFonts w:ascii="MS Gothic" w:eastAsia="MS Gothic" w:hAnsi="MS Gothic" w:cs="Calibri" w:hint="eastAsia"/>
          <w:lang w:val="en-GB"/>
        </w:rPr>
        <w:t>☐</w:t>
      </w:r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r w:rsidR="004C13A6">
        <w:rPr>
          <w:rFonts w:ascii="MS Gothic" w:eastAsia="MS Gothic" w:hAnsi="MS Gothic" w:cs="Calibri" w:hint="eastAsia"/>
          <w:lang w:val="en-GB"/>
        </w:rPr>
        <w:t>☐</w:t>
      </w:r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r w:rsidR="004C13A6">
        <w:rPr>
          <w:rFonts w:ascii="MS Gothic" w:eastAsia="MS Gothic" w:hAnsi="MS Gothic" w:cs="Calibri" w:hint="eastAsia"/>
          <w:lang w:val="en-GB"/>
        </w:rPr>
        <w:t>☐</w:t>
      </w:r>
    </w:p>
    <w:p w14:paraId="5E36BFC3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75678017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1EA9F3E9" w14:textId="77777777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05A6534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8FEE75D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65FEE40D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E7FBDEE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8D6133A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3241A00C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7AC6DA4" w14:textId="77777777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1CF6F0B1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87C6E0C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896A197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5C218E2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1AA5AF4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3D767A1F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141CBC5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34333F60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D13148D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008346C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5CFECD9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4BE23F6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0537C484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1D1259B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477AB9D8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A386EA8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1F9FF0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EBA24EF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627B9DE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4084959" w14:textId="7777777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2CF2B7F2" w14:textId="77777777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768785DE" w14:textId="77777777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48279660" w14:textId="77777777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31C0BD1D" w14:textId="77777777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/>
          <w:sz w:val="16"/>
          <w:szCs w:val="16"/>
          <w:lang w:val="en-GB"/>
        </w:rPr>
      </w:pPr>
      <w:r w:rsidRPr="00B223B0">
        <w:rPr>
          <w:rFonts w:ascii="Verdana" w:hAnsi="Verdana"/>
          <w:color w:val="000000"/>
          <w:sz w:val="16"/>
          <w:szCs w:val="16"/>
          <w:lang w:val="en-GB"/>
        </w:rPr>
        <w:lastRenderedPageBreak/>
        <w:t>The teaching staff member and the sending institution commit to the requirements set out in the grant agreement signed between them.</w:t>
      </w:r>
    </w:p>
    <w:p w14:paraId="4A23CC03" w14:textId="77777777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6211916D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A567E0F" w14:textId="77777777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432EDFAA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78474AE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704F935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74343B3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74D954B2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09326D3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384557BA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A890EA8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0FF7EE14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07041AB3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43810C6F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48C6DC2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575340E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68BA6" w14:textId="77777777" w:rsidR="00107D91" w:rsidRDefault="00107D91">
      <w:r>
        <w:separator/>
      </w:r>
    </w:p>
  </w:endnote>
  <w:endnote w:type="continuationSeparator" w:id="0">
    <w:p w14:paraId="7AAA7694" w14:textId="77777777" w:rsidR="00107D91" w:rsidRDefault="00107D91">
      <w:r>
        <w:continuationSeparator/>
      </w:r>
    </w:p>
  </w:endnote>
  <w:endnote w:id="1">
    <w:p w14:paraId="54F17896" w14:textId="77777777" w:rsidR="00252D45" w:rsidRPr="00B223B0" w:rsidRDefault="00252D45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4EABF925" w14:textId="77777777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3681D470" w14:textId="77777777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2DBF97EB" w14:textId="77777777" w:rsidR="009F5B61" w:rsidRPr="00B223B0" w:rsidRDefault="009F5B61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2A33D3EF" w14:textId="77777777" w:rsidR="00A568F8" w:rsidRPr="00B223B0" w:rsidRDefault="00A568F8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21564F31" w14:textId="77777777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0728DCB4" w14:textId="77777777" w:rsidR="00F8532D" w:rsidRPr="00672D6F" w:rsidRDefault="00F8532D" w:rsidP="00B223B0">
      <w:pPr>
        <w:pStyle w:val="EndnoteText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45A786F5" w14:textId="77777777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46F14D3B" w14:textId="77777777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EndnoteReference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CE3FC" w14:textId="77777777" w:rsidR="0081766A" w:rsidRDefault="00055744">
    <w:pPr>
      <w:pStyle w:val="Footer"/>
      <w:jc w:val="center"/>
    </w:pPr>
    <w:r>
      <w:fldChar w:fldCharType="begin"/>
    </w:r>
    <w:r w:rsidR="0081766A">
      <w:instrText xml:space="preserve"> PAGE   \* MERGEFORMAT </w:instrText>
    </w:r>
    <w:r>
      <w:fldChar w:fldCharType="separate"/>
    </w:r>
    <w:r w:rsidR="00AB4972">
      <w:rPr>
        <w:noProof/>
      </w:rPr>
      <w:t>1</w:t>
    </w:r>
    <w:r>
      <w:rPr>
        <w:noProof/>
      </w:rPr>
      <w:fldChar w:fldCharType="end"/>
    </w:r>
  </w:p>
  <w:p w14:paraId="1E12F8BD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5595D" w14:textId="77777777" w:rsidR="005655B4" w:rsidRDefault="005655B4">
    <w:pPr>
      <w:pStyle w:val="Footer"/>
    </w:pPr>
  </w:p>
  <w:p w14:paraId="5AE2182E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ADF2A" w14:textId="77777777" w:rsidR="00107D91" w:rsidRDefault="00107D91">
      <w:r>
        <w:separator/>
      </w:r>
    </w:p>
  </w:footnote>
  <w:footnote w:type="continuationSeparator" w:id="0">
    <w:p w14:paraId="57E8C5ED" w14:textId="77777777" w:rsidR="00107D91" w:rsidRDefault="00107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21099E68" w14:textId="77777777" w:rsidTr="00084A0C">
      <w:trPr>
        <w:trHeight w:val="823"/>
      </w:trPr>
      <w:tc>
        <w:tcPr>
          <w:tcW w:w="7135" w:type="dxa"/>
          <w:vAlign w:val="center"/>
        </w:tcPr>
        <w:p w14:paraId="6439E837" w14:textId="306F07B4" w:rsidR="00E01AAA" w:rsidRPr="00AD66BB" w:rsidRDefault="00A3207C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6C1E349" wp14:editId="2AB9AEAE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9BC779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17405CC1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1B330BE4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105BF103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6C1E34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" filled="f" stroked="f">
                    <v:textbox>
                      <w:txbxContent>
                        <w:p w14:paraId="749BC779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17405CC1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1B330BE4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105BF103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80300"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37395597" wp14:editId="2D95552D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1905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1C8E7ACC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090EBB66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B03F3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5744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0A43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91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220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04F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3D1C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300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619B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84EEC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483B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17D7E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436D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07C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6650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4972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3BC8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CF7807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04FC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60DC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,"/>
  <w14:docId w14:val="615B9F7F"/>
  <w15:docId w15:val="{487A1DA6-A475-4384-B40A-853E7629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A76650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A76650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A76650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A76650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A76650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A76650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A76650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A76650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A76650"/>
    <w:pPr>
      <w:ind w:left="482"/>
    </w:pPr>
  </w:style>
  <w:style w:type="paragraph" w:customStyle="1" w:styleId="Text2">
    <w:name w:val="Text 2"/>
    <w:basedOn w:val="Normal"/>
    <w:rsid w:val="00A76650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A76650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A76650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A76650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A76650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A76650"/>
    <w:pPr>
      <w:spacing w:after="720"/>
      <w:ind w:left="5103"/>
      <w:jc w:val="left"/>
    </w:pPr>
  </w:style>
  <w:style w:type="paragraph" w:styleId="BlockText">
    <w:name w:val="Block Text"/>
    <w:basedOn w:val="Normal"/>
    <w:rsid w:val="00A76650"/>
    <w:pPr>
      <w:spacing w:after="120"/>
      <w:ind w:left="1440" w:right="1440"/>
    </w:pPr>
  </w:style>
  <w:style w:type="paragraph" w:styleId="BodyText">
    <w:name w:val="Body Text"/>
    <w:basedOn w:val="Normal"/>
    <w:rsid w:val="00A76650"/>
    <w:pPr>
      <w:spacing w:after="120"/>
    </w:pPr>
  </w:style>
  <w:style w:type="paragraph" w:styleId="BodyText2">
    <w:name w:val="Body Text 2"/>
    <w:basedOn w:val="Normal"/>
    <w:rsid w:val="00A76650"/>
    <w:pPr>
      <w:spacing w:after="120" w:line="480" w:lineRule="auto"/>
    </w:pPr>
  </w:style>
  <w:style w:type="paragraph" w:styleId="BodyText3">
    <w:name w:val="Body Text 3"/>
    <w:basedOn w:val="Normal"/>
    <w:rsid w:val="00A76650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A76650"/>
    <w:pPr>
      <w:ind w:firstLine="210"/>
    </w:pPr>
  </w:style>
  <w:style w:type="paragraph" w:styleId="BodyTextIndent">
    <w:name w:val="Body Text Indent"/>
    <w:basedOn w:val="Normal"/>
    <w:rsid w:val="00A76650"/>
    <w:pPr>
      <w:spacing w:after="120"/>
      <w:ind w:left="283"/>
    </w:pPr>
  </w:style>
  <w:style w:type="paragraph" w:styleId="BodyTextFirstIndent2">
    <w:name w:val="Body Text First Indent 2"/>
    <w:basedOn w:val="BodyTextIndent"/>
    <w:rsid w:val="00A76650"/>
    <w:pPr>
      <w:ind w:firstLine="210"/>
    </w:pPr>
  </w:style>
  <w:style w:type="paragraph" w:styleId="BodyTextIndent2">
    <w:name w:val="Body Text Indent 2"/>
    <w:basedOn w:val="Normal"/>
    <w:rsid w:val="00A76650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A76650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A76650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A76650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A76650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A76650"/>
    <w:pPr>
      <w:ind w:left="4252"/>
    </w:pPr>
  </w:style>
  <w:style w:type="paragraph" w:styleId="CommentText">
    <w:name w:val="annotation text"/>
    <w:basedOn w:val="Normal"/>
    <w:link w:val="CommentTextChar"/>
    <w:rsid w:val="00A76650"/>
    <w:rPr>
      <w:sz w:val="20"/>
    </w:rPr>
  </w:style>
  <w:style w:type="paragraph" w:styleId="Date">
    <w:name w:val="Date"/>
    <w:basedOn w:val="Normal"/>
    <w:next w:val="References"/>
    <w:rsid w:val="00A76650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A76650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A76650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A76650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A76650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A76650"/>
    <w:rPr>
      <w:sz w:val="20"/>
    </w:rPr>
  </w:style>
  <w:style w:type="paragraph" w:styleId="EnvelopeAddress">
    <w:name w:val="envelope address"/>
    <w:basedOn w:val="Normal"/>
    <w:rsid w:val="00A76650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A76650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A76650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A76650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A76650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A76650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76650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76650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76650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76650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76650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76650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76650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76650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A76650"/>
    <w:rPr>
      <w:rFonts w:ascii="Arial" w:hAnsi="Arial"/>
      <w:b/>
    </w:rPr>
  </w:style>
  <w:style w:type="paragraph" w:styleId="List">
    <w:name w:val="List"/>
    <w:basedOn w:val="Normal"/>
    <w:rsid w:val="00A76650"/>
    <w:pPr>
      <w:ind w:left="283" w:hanging="283"/>
    </w:pPr>
  </w:style>
  <w:style w:type="paragraph" w:styleId="List2">
    <w:name w:val="List 2"/>
    <w:basedOn w:val="Normal"/>
    <w:rsid w:val="00A76650"/>
    <w:pPr>
      <w:ind w:left="566" w:hanging="283"/>
    </w:pPr>
  </w:style>
  <w:style w:type="paragraph" w:styleId="List3">
    <w:name w:val="List 3"/>
    <w:basedOn w:val="Normal"/>
    <w:rsid w:val="00A76650"/>
    <w:pPr>
      <w:ind w:left="849" w:hanging="283"/>
    </w:pPr>
  </w:style>
  <w:style w:type="paragraph" w:styleId="List4">
    <w:name w:val="List 4"/>
    <w:basedOn w:val="Normal"/>
    <w:rsid w:val="00A76650"/>
    <w:pPr>
      <w:ind w:left="1132" w:hanging="283"/>
    </w:pPr>
  </w:style>
  <w:style w:type="paragraph" w:styleId="List5">
    <w:name w:val="List 5"/>
    <w:basedOn w:val="Normal"/>
    <w:rsid w:val="00A76650"/>
    <w:pPr>
      <w:ind w:left="1415" w:hanging="283"/>
    </w:pPr>
  </w:style>
  <w:style w:type="paragraph" w:styleId="ListBullet">
    <w:name w:val="List Bullet"/>
    <w:basedOn w:val="Normal"/>
    <w:rsid w:val="00A76650"/>
    <w:pPr>
      <w:numPr>
        <w:numId w:val="4"/>
      </w:numPr>
    </w:pPr>
  </w:style>
  <w:style w:type="paragraph" w:styleId="ListBullet2">
    <w:name w:val="List Bullet 2"/>
    <w:basedOn w:val="Text2"/>
    <w:rsid w:val="00A76650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A76650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A76650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A76650"/>
    <w:pPr>
      <w:numPr>
        <w:numId w:val="1"/>
      </w:numPr>
    </w:pPr>
  </w:style>
  <w:style w:type="paragraph" w:styleId="ListContinue">
    <w:name w:val="List Continue"/>
    <w:basedOn w:val="Normal"/>
    <w:rsid w:val="00A76650"/>
    <w:pPr>
      <w:spacing w:after="120"/>
      <w:ind w:left="283"/>
    </w:pPr>
  </w:style>
  <w:style w:type="paragraph" w:styleId="ListContinue2">
    <w:name w:val="List Continue 2"/>
    <w:basedOn w:val="Normal"/>
    <w:rsid w:val="00A76650"/>
    <w:pPr>
      <w:spacing w:after="120"/>
      <w:ind w:left="566"/>
    </w:pPr>
  </w:style>
  <w:style w:type="paragraph" w:styleId="ListContinue3">
    <w:name w:val="List Continue 3"/>
    <w:basedOn w:val="Normal"/>
    <w:rsid w:val="00A76650"/>
    <w:pPr>
      <w:spacing w:after="120"/>
      <w:ind w:left="849"/>
    </w:pPr>
  </w:style>
  <w:style w:type="paragraph" w:styleId="ListContinue4">
    <w:name w:val="List Continue 4"/>
    <w:basedOn w:val="Normal"/>
    <w:rsid w:val="00A76650"/>
    <w:pPr>
      <w:spacing w:after="120"/>
      <w:ind w:left="1132"/>
    </w:pPr>
  </w:style>
  <w:style w:type="paragraph" w:styleId="ListContinue5">
    <w:name w:val="List Continue 5"/>
    <w:basedOn w:val="Normal"/>
    <w:rsid w:val="00A76650"/>
    <w:pPr>
      <w:spacing w:after="120"/>
      <w:ind w:left="1415"/>
    </w:pPr>
  </w:style>
  <w:style w:type="paragraph" w:styleId="ListNumber">
    <w:name w:val="List Number"/>
    <w:basedOn w:val="Normal"/>
    <w:rsid w:val="00A76650"/>
    <w:pPr>
      <w:numPr>
        <w:numId w:val="14"/>
      </w:numPr>
    </w:pPr>
  </w:style>
  <w:style w:type="paragraph" w:styleId="ListNumber2">
    <w:name w:val="List Number 2"/>
    <w:basedOn w:val="Text2"/>
    <w:rsid w:val="00A76650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A76650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A76650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A76650"/>
    <w:pPr>
      <w:numPr>
        <w:numId w:val="2"/>
      </w:numPr>
    </w:pPr>
  </w:style>
  <w:style w:type="paragraph" w:styleId="MacroText">
    <w:name w:val="macro"/>
    <w:semiHidden/>
    <w:rsid w:val="00A766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A766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A76650"/>
    <w:pPr>
      <w:ind w:left="720"/>
    </w:pPr>
  </w:style>
  <w:style w:type="paragraph" w:styleId="NoteHeading">
    <w:name w:val="Note Heading"/>
    <w:basedOn w:val="Normal"/>
    <w:next w:val="Normal"/>
    <w:rsid w:val="00A76650"/>
  </w:style>
  <w:style w:type="paragraph" w:customStyle="1" w:styleId="NoteHead">
    <w:name w:val="NoteHead"/>
    <w:basedOn w:val="Normal"/>
    <w:next w:val="Subject"/>
    <w:rsid w:val="00A76650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A76650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A76650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A76650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A76650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A76650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A76650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A76650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A76650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A76650"/>
  </w:style>
  <w:style w:type="paragraph" w:styleId="Signature">
    <w:name w:val="Signature"/>
    <w:basedOn w:val="Normal"/>
    <w:next w:val="Enclosures"/>
    <w:rsid w:val="00A76650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A76650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A76650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A76650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A76650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A76650"/>
    <w:pPr>
      <w:ind w:left="480" w:hanging="480"/>
    </w:pPr>
  </w:style>
  <w:style w:type="paragraph" w:styleId="Title">
    <w:name w:val="Title"/>
    <w:basedOn w:val="Normal"/>
    <w:next w:val="SubTitle1"/>
    <w:rsid w:val="00A76650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A76650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A76650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A76650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A76650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A76650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A76650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A76650"/>
    <w:pPr>
      <w:ind w:left="1200"/>
    </w:pPr>
  </w:style>
  <w:style w:type="paragraph" w:styleId="TOC7">
    <w:name w:val="toc 7"/>
    <w:basedOn w:val="Normal"/>
    <w:next w:val="Normal"/>
    <w:autoRedefine/>
    <w:semiHidden/>
    <w:rsid w:val="00A76650"/>
    <w:pPr>
      <w:ind w:left="1440"/>
    </w:pPr>
  </w:style>
  <w:style w:type="paragraph" w:styleId="TOC8">
    <w:name w:val="toc 8"/>
    <w:basedOn w:val="Normal"/>
    <w:next w:val="Normal"/>
    <w:autoRedefine/>
    <w:semiHidden/>
    <w:rsid w:val="00A76650"/>
    <w:pPr>
      <w:ind w:left="1680"/>
    </w:pPr>
  </w:style>
  <w:style w:type="paragraph" w:styleId="TOC9">
    <w:name w:val="toc 9"/>
    <w:basedOn w:val="Normal"/>
    <w:next w:val="Normal"/>
    <w:autoRedefine/>
    <w:semiHidden/>
    <w:rsid w:val="00A76650"/>
    <w:pPr>
      <w:ind w:left="1920"/>
    </w:pPr>
  </w:style>
  <w:style w:type="paragraph" w:customStyle="1" w:styleId="YReferences">
    <w:name w:val="YReferences"/>
    <w:basedOn w:val="Normal"/>
    <w:next w:val="Normal"/>
    <w:rsid w:val="00A76650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A76650"/>
    <w:pPr>
      <w:numPr>
        <w:numId w:val="5"/>
      </w:numPr>
    </w:pPr>
  </w:style>
  <w:style w:type="paragraph" w:customStyle="1" w:styleId="ListDash">
    <w:name w:val="List Dash"/>
    <w:basedOn w:val="Normal"/>
    <w:rsid w:val="00A76650"/>
    <w:pPr>
      <w:numPr>
        <w:numId w:val="9"/>
      </w:numPr>
    </w:pPr>
  </w:style>
  <w:style w:type="paragraph" w:customStyle="1" w:styleId="ListDash1">
    <w:name w:val="List Dash 1"/>
    <w:basedOn w:val="Text1"/>
    <w:rsid w:val="00A76650"/>
    <w:pPr>
      <w:numPr>
        <w:numId w:val="10"/>
      </w:numPr>
    </w:pPr>
  </w:style>
  <w:style w:type="paragraph" w:customStyle="1" w:styleId="ListDash2">
    <w:name w:val="List Dash 2"/>
    <w:basedOn w:val="Text2"/>
    <w:rsid w:val="00A76650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A76650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A76650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A76650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A76650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A76650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A76650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A76650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A76650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A76650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A76650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A76650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A76650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A76650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A76650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A76650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A76650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A76650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A76650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A76650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A76650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Calibri Light" w:hAnsi="Calibri Light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DE9AD6-AAF1-43E0-A1C5-A743C84E8E0F}">
  <ds:schemaRefs>
    <ds:schemaRef ds:uri="http://schemas.microsoft.com/office/2006/metadata/propertie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91DE6F-9C60-4490-8EDA-8EC80AD9C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3</Pages>
  <Words>451</Words>
  <Characters>2572</Characters>
  <Application>Microsoft Office Word</Application>
  <DocSecurity>4</DocSecurity>
  <PresentationFormat>Microsoft Word 11.0</PresentationFormat>
  <Lines>21</Lines>
  <Paragraphs>6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3017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Armarjo Demaj</cp:lastModifiedBy>
  <cp:revision>2</cp:revision>
  <cp:lastPrinted>2013-11-06T08:46:00Z</cp:lastPrinted>
  <dcterms:created xsi:type="dcterms:W3CDTF">2020-02-26T08:17:00Z</dcterms:created>
  <dcterms:modified xsi:type="dcterms:W3CDTF">2020-02-26T08:17:00Z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