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316A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24D9B75B" w14:textId="77777777" w:rsidR="005D619B" w:rsidRDefault="005D619B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F5BDDAC" w14:textId="77777777" w:rsidR="001166B5" w:rsidRDefault="0015507D" w:rsidP="005D619B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253F17E" w14:textId="77777777" w:rsidR="00F71F07" w:rsidRPr="00B223B0" w:rsidRDefault="00F71F07" w:rsidP="005D619B">
      <w:pPr>
        <w:spacing w:after="0"/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14:paraId="396438BA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4E11C2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B00C852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811E3AE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15867A5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1D454CF5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678D122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9FF8EF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C1D2154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14946D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DEF270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6A613AC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C4D579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E263F3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0C5397B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3546BAD0" w14:textId="77777777" w:rsidTr="00107B17">
        <w:tc>
          <w:tcPr>
            <w:tcW w:w="2232" w:type="dxa"/>
            <w:shd w:val="clear" w:color="auto" w:fill="FFFFFF"/>
          </w:tcPr>
          <w:p w14:paraId="5ABA4868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778B59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CDB4CB4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741A6FFA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BD244B4" w14:textId="77777777" w:rsidTr="001F04F3">
        <w:tc>
          <w:tcPr>
            <w:tcW w:w="2232" w:type="dxa"/>
            <w:shd w:val="clear" w:color="auto" w:fill="FFFFFF"/>
          </w:tcPr>
          <w:p w14:paraId="7579941A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433A1C7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CA29F6F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5CB2A5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72"/>
        <w:gridCol w:w="2228"/>
        <w:gridCol w:w="2181"/>
      </w:tblGrid>
      <w:tr w:rsidR="00116FBB" w:rsidRPr="009F5B61" w14:paraId="5F3D2F0D" w14:textId="77777777" w:rsidTr="001F04F3">
        <w:trPr>
          <w:trHeight w:val="314"/>
        </w:trPr>
        <w:tc>
          <w:tcPr>
            <w:tcW w:w="2228" w:type="dxa"/>
            <w:shd w:val="clear" w:color="auto" w:fill="FFFFFF"/>
          </w:tcPr>
          <w:p w14:paraId="0E23E3E3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1EA2940" w14:textId="77777777" w:rsidR="00116FBB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Our Lady of Good Counsel</w:t>
            </w:r>
          </w:p>
        </w:tc>
      </w:tr>
      <w:tr w:rsidR="007967A9" w:rsidRPr="005E466D" w14:paraId="6BAF3D22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4942E56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6679EE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047A86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814893B" w14:textId="77777777" w:rsidR="007967A9" w:rsidRPr="005E466D" w:rsidRDefault="00AB497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16E16232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F80CFC2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128573D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3CC944A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05A90F5" w14:textId="77777777" w:rsidR="007967A9" w:rsidRPr="005E466D" w:rsidRDefault="001962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Rr. Dritan Hoxha</w:t>
            </w:r>
          </w:p>
        </w:tc>
        <w:tc>
          <w:tcPr>
            <w:tcW w:w="2228" w:type="dxa"/>
            <w:shd w:val="clear" w:color="auto" w:fill="FFFFFF"/>
          </w:tcPr>
          <w:p w14:paraId="7D77D0E1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8954BAF" w14:textId="77777777" w:rsidR="007967A9" w:rsidRPr="005E466D" w:rsidRDefault="0019622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14:paraId="3BB68627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4B9849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C1FDF3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DC2CBFE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6518C416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22760B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3B0B180D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6445640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51C4E6B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F936D6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8B99306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24A1A81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1FE7B217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6A7CD23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E7574B5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3A66B76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275655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117386A5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3CBC6091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1D15E7D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822A3A5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3ECE0A8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DA295D6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80113D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C63569A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9FE4BE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BB3B835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8AEC5C9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3E685AA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001B36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415B0CBB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04418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75342A6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03082EB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4AB9F563" w14:textId="77777777" w:rsidTr="0081766A">
        <w:tc>
          <w:tcPr>
            <w:tcW w:w="2232" w:type="dxa"/>
            <w:shd w:val="clear" w:color="auto" w:fill="FFFFFF"/>
          </w:tcPr>
          <w:p w14:paraId="2EF68CC3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382D31B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CE998DD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89A18E5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B07BBE4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2C00D5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2CCDAC7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95CFDA1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F7B0B7D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1E7499DF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7A3FC338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7B3138EC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2A61A00F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7E462FB2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4316FE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A0AE1B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044381E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29CFD5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43482E4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CAFE96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8E5B70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956C62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FBD627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8535ACE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0CF52FF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399524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3E742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F578E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32C285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142CCF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07B23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4C46C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447B64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8FB11A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5C3096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2E0F575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B354F6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345B0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957E0E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8119662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64C085D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DE992C1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4AFCE1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781B88C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691A030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1BBB164D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7038538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5338AC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AB2213C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EB1D349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D1A65D3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3D2EB96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8C1172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2A15821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2BECF98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48AC32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286E403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A6DDE94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008FB6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495F895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8A1B6BA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91A6" w14:textId="77777777" w:rsidR="00107D91" w:rsidRDefault="00107D91">
      <w:r>
        <w:separator/>
      </w:r>
    </w:p>
  </w:endnote>
  <w:endnote w:type="continuationSeparator" w:id="0">
    <w:p w14:paraId="5BFB50D9" w14:textId="77777777" w:rsidR="00107D91" w:rsidRDefault="00107D91">
      <w:r>
        <w:continuationSeparator/>
      </w:r>
    </w:p>
  </w:endnote>
  <w:endnote w:id="1">
    <w:p w14:paraId="70455507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2EDBF3D1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47255F95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FD0BBFB" w14:textId="77777777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05C878C2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76CD6598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0BF5E1F" w14:textId="77777777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88AA64E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4A1AA60C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8244" w14:textId="77777777" w:rsidR="0081766A" w:rsidRDefault="00055744">
    <w:pPr>
      <w:pStyle w:val="Footer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AB4972">
      <w:rPr>
        <w:noProof/>
      </w:rPr>
      <w:t>1</w:t>
    </w:r>
    <w:r>
      <w:rPr>
        <w:noProof/>
      </w:rPr>
      <w:fldChar w:fldCharType="end"/>
    </w:r>
  </w:p>
  <w:p w14:paraId="35A06031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A056" w14:textId="77777777" w:rsidR="005655B4" w:rsidRDefault="005655B4">
    <w:pPr>
      <w:pStyle w:val="Footer"/>
    </w:pPr>
  </w:p>
  <w:p w14:paraId="71F1EE2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BB03" w14:textId="77777777" w:rsidR="00107D91" w:rsidRDefault="00107D91">
      <w:r>
        <w:separator/>
      </w:r>
    </w:p>
  </w:footnote>
  <w:footnote w:type="continuationSeparator" w:id="0">
    <w:p w14:paraId="7D216EC0" w14:textId="77777777" w:rsidR="00107D91" w:rsidRDefault="0010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103F4ABC" w14:textId="77777777" w:rsidTr="00084A0C">
      <w:trPr>
        <w:trHeight w:val="823"/>
      </w:trPr>
      <w:tc>
        <w:tcPr>
          <w:tcW w:w="7135" w:type="dxa"/>
          <w:vAlign w:val="center"/>
        </w:tcPr>
        <w:p w14:paraId="2DB77774" w14:textId="4EC0658D" w:rsidR="00E01AAA" w:rsidRPr="00AD66BB" w:rsidRDefault="00405DD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B22FC" wp14:editId="6A79690F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1C85A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6C4004D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F06149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7504A68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EB22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311C85A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C4004D3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F06149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7504A68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0300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FA9E3E7" wp14:editId="1399044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26E65A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722BA47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9EA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74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91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220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4F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5DDF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D1C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300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19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EC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17D7E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6D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650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972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3BC8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7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4FC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0D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96C3F8B"/>
  <w15:docId w15:val="{487A1DA6-A475-4384-B40A-853E762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A7665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A7665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A7665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A7665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A7665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A7665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A7665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A7665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76650"/>
    <w:pPr>
      <w:ind w:left="482"/>
    </w:pPr>
  </w:style>
  <w:style w:type="paragraph" w:customStyle="1" w:styleId="Text2">
    <w:name w:val="Text 2"/>
    <w:basedOn w:val="Normal"/>
    <w:rsid w:val="00A7665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7665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7665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7665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7665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76650"/>
    <w:pPr>
      <w:spacing w:after="720"/>
      <w:ind w:left="5103"/>
      <w:jc w:val="left"/>
    </w:pPr>
  </w:style>
  <w:style w:type="paragraph" w:styleId="BlockText">
    <w:name w:val="Block Text"/>
    <w:basedOn w:val="Normal"/>
    <w:rsid w:val="00A76650"/>
    <w:pPr>
      <w:spacing w:after="120"/>
      <w:ind w:left="1440" w:right="1440"/>
    </w:pPr>
  </w:style>
  <w:style w:type="paragraph" w:styleId="BodyText">
    <w:name w:val="Body Text"/>
    <w:basedOn w:val="Normal"/>
    <w:rsid w:val="00A76650"/>
    <w:pPr>
      <w:spacing w:after="120"/>
    </w:pPr>
  </w:style>
  <w:style w:type="paragraph" w:styleId="BodyText2">
    <w:name w:val="Body Text 2"/>
    <w:basedOn w:val="Normal"/>
    <w:rsid w:val="00A76650"/>
    <w:pPr>
      <w:spacing w:after="120" w:line="480" w:lineRule="auto"/>
    </w:pPr>
  </w:style>
  <w:style w:type="paragraph" w:styleId="BodyText3">
    <w:name w:val="Body Text 3"/>
    <w:basedOn w:val="Normal"/>
    <w:rsid w:val="00A7665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76650"/>
    <w:pPr>
      <w:ind w:firstLine="210"/>
    </w:pPr>
  </w:style>
  <w:style w:type="paragraph" w:styleId="BodyTextIndent">
    <w:name w:val="Body Text Indent"/>
    <w:basedOn w:val="Normal"/>
    <w:rsid w:val="00A76650"/>
    <w:pPr>
      <w:spacing w:after="120"/>
      <w:ind w:left="283"/>
    </w:pPr>
  </w:style>
  <w:style w:type="paragraph" w:styleId="BodyTextFirstIndent2">
    <w:name w:val="Body Text First Indent 2"/>
    <w:basedOn w:val="BodyTextIndent"/>
    <w:rsid w:val="00A76650"/>
    <w:pPr>
      <w:ind w:firstLine="210"/>
    </w:pPr>
  </w:style>
  <w:style w:type="paragraph" w:styleId="BodyTextIndent2">
    <w:name w:val="Body Text Indent 2"/>
    <w:basedOn w:val="Normal"/>
    <w:rsid w:val="00A7665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7665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A7665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7665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7665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A76650"/>
    <w:pPr>
      <w:ind w:left="4252"/>
    </w:pPr>
  </w:style>
  <w:style w:type="paragraph" w:styleId="CommentText">
    <w:name w:val="annotation text"/>
    <w:basedOn w:val="Normal"/>
    <w:link w:val="CommentTextChar"/>
    <w:rsid w:val="00A76650"/>
    <w:rPr>
      <w:sz w:val="20"/>
    </w:rPr>
  </w:style>
  <w:style w:type="paragraph" w:styleId="Date">
    <w:name w:val="Date"/>
    <w:basedOn w:val="Normal"/>
    <w:next w:val="References"/>
    <w:rsid w:val="00A7665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7665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A7665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7665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7665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A76650"/>
    <w:rPr>
      <w:sz w:val="20"/>
    </w:rPr>
  </w:style>
  <w:style w:type="paragraph" w:styleId="EnvelopeAddress">
    <w:name w:val="envelope address"/>
    <w:basedOn w:val="Normal"/>
    <w:rsid w:val="00A7665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7665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7665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A7665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A7665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7665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665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665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665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665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665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665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665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665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6650"/>
    <w:rPr>
      <w:rFonts w:ascii="Arial" w:hAnsi="Arial"/>
      <w:b/>
    </w:rPr>
  </w:style>
  <w:style w:type="paragraph" w:styleId="List">
    <w:name w:val="List"/>
    <w:basedOn w:val="Normal"/>
    <w:rsid w:val="00A76650"/>
    <w:pPr>
      <w:ind w:left="283" w:hanging="283"/>
    </w:pPr>
  </w:style>
  <w:style w:type="paragraph" w:styleId="List2">
    <w:name w:val="List 2"/>
    <w:basedOn w:val="Normal"/>
    <w:rsid w:val="00A76650"/>
    <w:pPr>
      <w:ind w:left="566" w:hanging="283"/>
    </w:pPr>
  </w:style>
  <w:style w:type="paragraph" w:styleId="List3">
    <w:name w:val="List 3"/>
    <w:basedOn w:val="Normal"/>
    <w:rsid w:val="00A76650"/>
    <w:pPr>
      <w:ind w:left="849" w:hanging="283"/>
    </w:pPr>
  </w:style>
  <w:style w:type="paragraph" w:styleId="List4">
    <w:name w:val="List 4"/>
    <w:basedOn w:val="Normal"/>
    <w:rsid w:val="00A76650"/>
    <w:pPr>
      <w:ind w:left="1132" w:hanging="283"/>
    </w:pPr>
  </w:style>
  <w:style w:type="paragraph" w:styleId="List5">
    <w:name w:val="List 5"/>
    <w:basedOn w:val="Normal"/>
    <w:rsid w:val="00A76650"/>
    <w:pPr>
      <w:ind w:left="1415" w:hanging="283"/>
    </w:pPr>
  </w:style>
  <w:style w:type="paragraph" w:styleId="ListBullet">
    <w:name w:val="List Bullet"/>
    <w:basedOn w:val="Normal"/>
    <w:rsid w:val="00A76650"/>
    <w:pPr>
      <w:numPr>
        <w:numId w:val="4"/>
      </w:numPr>
    </w:pPr>
  </w:style>
  <w:style w:type="paragraph" w:styleId="ListBullet2">
    <w:name w:val="List Bullet 2"/>
    <w:basedOn w:val="Text2"/>
    <w:rsid w:val="00A7665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A7665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A7665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A76650"/>
    <w:pPr>
      <w:numPr>
        <w:numId w:val="1"/>
      </w:numPr>
    </w:pPr>
  </w:style>
  <w:style w:type="paragraph" w:styleId="ListContinue">
    <w:name w:val="List Continue"/>
    <w:basedOn w:val="Normal"/>
    <w:rsid w:val="00A76650"/>
    <w:pPr>
      <w:spacing w:after="120"/>
      <w:ind w:left="283"/>
    </w:pPr>
  </w:style>
  <w:style w:type="paragraph" w:styleId="ListContinue2">
    <w:name w:val="List Continue 2"/>
    <w:basedOn w:val="Normal"/>
    <w:rsid w:val="00A76650"/>
    <w:pPr>
      <w:spacing w:after="120"/>
      <w:ind w:left="566"/>
    </w:pPr>
  </w:style>
  <w:style w:type="paragraph" w:styleId="ListContinue3">
    <w:name w:val="List Continue 3"/>
    <w:basedOn w:val="Normal"/>
    <w:rsid w:val="00A76650"/>
    <w:pPr>
      <w:spacing w:after="120"/>
      <w:ind w:left="849"/>
    </w:pPr>
  </w:style>
  <w:style w:type="paragraph" w:styleId="ListContinue4">
    <w:name w:val="List Continue 4"/>
    <w:basedOn w:val="Normal"/>
    <w:rsid w:val="00A76650"/>
    <w:pPr>
      <w:spacing w:after="120"/>
      <w:ind w:left="1132"/>
    </w:pPr>
  </w:style>
  <w:style w:type="paragraph" w:styleId="ListContinue5">
    <w:name w:val="List Continue 5"/>
    <w:basedOn w:val="Normal"/>
    <w:rsid w:val="00A76650"/>
    <w:pPr>
      <w:spacing w:after="120"/>
      <w:ind w:left="1415"/>
    </w:pPr>
  </w:style>
  <w:style w:type="paragraph" w:styleId="ListNumber">
    <w:name w:val="List Number"/>
    <w:basedOn w:val="Normal"/>
    <w:rsid w:val="00A76650"/>
    <w:pPr>
      <w:numPr>
        <w:numId w:val="14"/>
      </w:numPr>
    </w:pPr>
  </w:style>
  <w:style w:type="paragraph" w:styleId="ListNumber2">
    <w:name w:val="List Number 2"/>
    <w:basedOn w:val="Text2"/>
    <w:rsid w:val="00A7665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A7665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7665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A76650"/>
    <w:pPr>
      <w:numPr>
        <w:numId w:val="2"/>
      </w:numPr>
    </w:pPr>
  </w:style>
  <w:style w:type="paragraph" w:styleId="MacroText">
    <w:name w:val="macro"/>
    <w:semiHidden/>
    <w:rsid w:val="00A766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A766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A76650"/>
    <w:pPr>
      <w:ind w:left="720"/>
    </w:pPr>
  </w:style>
  <w:style w:type="paragraph" w:styleId="NoteHeading">
    <w:name w:val="Note Heading"/>
    <w:basedOn w:val="Normal"/>
    <w:next w:val="Normal"/>
    <w:rsid w:val="00A76650"/>
  </w:style>
  <w:style w:type="paragraph" w:customStyle="1" w:styleId="NoteHead">
    <w:name w:val="NoteHead"/>
    <w:basedOn w:val="Normal"/>
    <w:next w:val="Subject"/>
    <w:rsid w:val="00A7665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7665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7665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7665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A7665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7665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A7665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7665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A7665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76650"/>
  </w:style>
  <w:style w:type="paragraph" w:styleId="Signature">
    <w:name w:val="Signature"/>
    <w:basedOn w:val="Normal"/>
    <w:next w:val="Enclosures"/>
    <w:rsid w:val="00A7665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A7665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7665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7665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A7665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6650"/>
    <w:pPr>
      <w:ind w:left="480" w:hanging="480"/>
    </w:pPr>
  </w:style>
  <w:style w:type="paragraph" w:styleId="Title">
    <w:name w:val="Title"/>
    <w:basedOn w:val="Normal"/>
    <w:next w:val="SubTitle1"/>
    <w:rsid w:val="00A7665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A7665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7665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A7665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A7665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A7665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A76650"/>
    <w:pPr>
      <w:ind w:left="1200"/>
    </w:pPr>
  </w:style>
  <w:style w:type="paragraph" w:styleId="TOC7">
    <w:name w:val="toc 7"/>
    <w:basedOn w:val="Normal"/>
    <w:next w:val="Normal"/>
    <w:autoRedefine/>
    <w:semiHidden/>
    <w:rsid w:val="00A76650"/>
    <w:pPr>
      <w:ind w:left="1440"/>
    </w:pPr>
  </w:style>
  <w:style w:type="paragraph" w:styleId="TOC8">
    <w:name w:val="toc 8"/>
    <w:basedOn w:val="Normal"/>
    <w:next w:val="Normal"/>
    <w:autoRedefine/>
    <w:semiHidden/>
    <w:rsid w:val="00A76650"/>
    <w:pPr>
      <w:ind w:left="1680"/>
    </w:pPr>
  </w:style>
  <w:style w:type="paragraph" w:styleId="TOC9">
    <w:name w:val="toc 9"/>
    <w:basedOn w:val="Normal"/>
    <w:next w:val="Normal"/>
    <w:autoRedefine/>
    <w:semiHidden/>
    <w:rsid w:val="00A76650"/>
    <w:pPr>
      <w:ind w:left="1920"/>
    </w:pPr>
  </w:style>
  <w:style w:type="paragraph" w:customStyle="1" w:styleId="YReferences">
    <w:name w:val="YReferences"/>
    <w:basedOn w:val="Normal"/>
    <w:next w:val="Normal"/>
    <w:rsid w:val="00A7665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76650"/>
    <w:pPr>
      <w:numPr>
        <w:numId w:val="5"/>
      </w:numPr>
    </w:pPr>
  </w:style>
  <w:style w:type="paragraph" w:customStyle="1" w:styleId="ListDash">
    <w:name w:val="List Dash"/>
    <w:basedOn w:val="Normal"/>
    <w:rsid w:val="00A76650"/>
    <w:pPr>
      <w:numPr>
        <w:numId w:val="9"/>
      </w:numPr>
    </w:pPr>
  </w:style>
  <w:style w:type="paragraph" w:customStyle="1" w:styleId="ListDash1">
    <w:name w:val="List Dash 1"/>
    <w:basedOn w:val="Text1"/>
    <w:rsid w:val="00A76650"/>
    <w:pPr>
      <w:numPr>
        <w:numId w:val="10"/>
      </w:numPr>
    </w:pPr>
  </w:style>
  <w:style w:type="paragraph" w:customStyle="1" w:styleId="ListDash2">
    <w:name w:val="List Dash 2"/>
    <w:basedOn w:val="Text2"/>
    <w:rsid w:val="00A7665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7665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7665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7665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7665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7665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7665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7665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7665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7665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7665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7665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7665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7665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7665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7665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7665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7665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7665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A7665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7665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E9AD6-AAF1-43E0-A1C5-A743C84E8E0F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1DDA6A-FE22-4AB1-94FC-5B45701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451</Words>
  <Characters>2572</Characters>
  <Application>Microsoft Office Word</Application>
  <DocSecurity>4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Armarjo Demaj</cp:lastModifiedBy>
  <cp:revision>2</cp:revision>
  <cp:lastPrinted>2013-11-06T08:46:00Z</cp:lastPrinted>
  <dcterms:created xsi:type="dcterms:W3CDTF">2020-02-26T08:29:00Z</dcterms:created>
  <dcterms:modified xsi:type="dcterms:W3CDTF">2020-02-26T08:29:00Z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