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C6B4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EDC92C6" w14:textId="77777777" w:rsidR="005D619B" w:rsidRDefault="005D619B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EF7964A" w14:textId="77777777" w:rsidR="001166B5" w:rsidRDefault="0015507D" w:rsidP="005D619B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B4D5EFC" w14:textId="77777777" w:rsidR="00F71F07" w:rsidRPr="00B223B0" w:rsidRDefault="00F71F07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14:paraId="1241DC0A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3A33418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71222A2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DC7773E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8366FEB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343B2C4C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0B7087E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77197FB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845FD3B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010814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2416457F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D1F345A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11284B3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1DB6E9A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6A2EE50E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3485980" w14:textId="77777777" w:rsidTr="00107B17">
        <w:tc>
          <w:tcPr>
            <w:tcW w:w="2232" w:type="dxa"/>
            <w:shd w:val="clear" w:color="auto" w:fill="FFFFFF"/>
          </w:tcPr>
          <w:p w14:paraId="0574D2D6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DC909F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4907211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4474E37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213E79E8" w14:textId="77777777" w:rsidTr="001F04F3">
        <w:tc>
          <w:tcPr>
            <w:tcW w:w="2232" w:type="dxa"/>
            <w:shd w:val="clear" w:color="auto" w:fill="FFFFFF"/>
          </w:tcPr>
          <w:p w14:paraId="199E5F97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BC5E065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4D76C74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768A0AB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72"/>
        <w:gridCol w:w="2228"/>
        <w:gridCol w:w="2181"/>
      </w:tblGrid>
      <w:tr w:rsidR="00116FBB" w:rsidRPr="009F5B61" w14:paraId="1C3F9D63" w14:textId="77777777" w:rsidTr="001F04F3">
        <w:trPr>
          <w:trHeight w:val="314"/>
        </w:trPr>
        <w:tc>
          <w:tcPr>
            <w:tcW w:w="2228" w:type="dxa"/>
            <w:shd w:val="clear" w:color="auto" w:fill="FFFFFF"/>
          </w:tcPr>
          <w:p w14:paraId="53E883C8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A146A52" w14:textId="77777777" w:rsidR="00116FBB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Catholic University Our Lady of Good Counsel</w:t>
            </w:r>
          </w:p>
        </w:tc>
      </w:tr>
      <w:tr w:rsidR="007967A9" w:rsidRPr="005E466D" w14:paraId="28092513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4F85B163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F2F54F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1B9C971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F71C38E" w14:textId="77777777" w:rsidR="007967A9" w:rsidRPr="005E466D" w:rsidRDefault="00DB7ED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1A67C759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1A5773FB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3BF7DD13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01E008EC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AC2EFFF" w14:textId="77777777" w:rsidR="007967A9" w:rsidRPr="005E466D" w:rsidRDefault="0019622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Rr. Dritan Hoxha</w:t>
            </w:r>
          </w:p>
        </w:tc>
        <w:tc>
          <w:tcPr>
            <w:tcW w:w="2228" w:type="dxa"/>
            <w:shd w:val="clear" w:color="auto" w:fill="FFFFFF"/>
          </w:tcPr>
          <w:p w14:paraId="737DCE32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3C5C4CB7" w14:textId="77777777" w:rsidR="007967A9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14:paraId="33D83771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EE8FE8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B78D4E9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8CC903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25082DD1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5D2677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64F4D9D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08D3C385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3F007426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F749D7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7C89E0B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663C2FF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2C3C708D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25B6A8BE" w14:textId="77777777"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B743A7E" w14:textId="77777777"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0555CC7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5D51211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621D190F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A22CC7F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40C186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F11E3D7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C5E8B91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77E07F8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157370F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9E7EF6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1D8EC2F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69E99AC4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1E34D49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818BB91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14E98643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7A89D77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51C576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B513260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75067CAA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635B84BD" w14:textId="77777777" w:rsidTr="0081766A">
        <w:tc>
          <w:tcPr>
            <w:tcW w:w="2232" w:type="dxa"/>
            <w:shd w:val="clear" w:color="auto" w:fill="FFFFFF"/>
          </w:tcPr>
          <w:p w14:paraId="5DD07F98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2BBE075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C9EB41C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F705437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490040CB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9C2886F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26F8D840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38CE57E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3F4CEF3C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582B02F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01ADB752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14:paraId="005E79C5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437217CA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0B078B14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4E48EC7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B6F3AA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52A284E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D591A0B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EA379B9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D246B7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081A3C5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874962E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BB245D7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2E2EDC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3C87B06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93CCA91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896081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33F7F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40BB952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7566A6F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93E200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5FA88C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D1F44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EC207B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EE6B52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4AEE6BF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4D72379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78BCFC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F6FC32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35CC2E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3C0C56E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6562D723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1BE4532D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157A9AF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B156B3A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lastRenderedPageBreak/>
        <w:t>The teaching staff member and the sending institution commit to the requirements set out in the grant agreement signed between them.</w:t>
      </w:r>
    </w:p>
    <w:p w14:paraId="3FBF62F1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068479A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2C438D58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369241FC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3FA324C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B8FCF6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4B611B3B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714E1A2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720F2A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60A7CC3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75E90D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7EB11E64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1E71286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8BE5BAD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9CFA9C8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BE7E021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577B" w14:textId="77777777" w:rsidR="00107D91" w:rsidRDefault="00107D91">
      <w:r>
        <w:separator/>
      </w:r>
    </w:p>
  </w:endnote>
  <w:endnote w:type="continuationSeparator" w:id="0">
    <w:p w14:paraId="30632016" w14:textId="77777777" w:rsidR="00107D91" w:rsidRDefault="00107D91">
      <w:r>
        <w:continuationSeparator/>
      </w:r>
    </w:p>
  </w:endnote>
  <w:endnote w:id="1">
    <w:p w14:paraId="3D90E7AE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7B14E42F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6B82E771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7F5CA5F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4B615CC7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713115F5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032445C7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1959AD1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03610E43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BC05" w14:textId="77777777" w:rsidR="0081766A" w:rsidRDefault="006C5F2F">
    <w:pPr>
      <w:pStyle w:val="Footer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DB7ED9">
      <w:rPr>
        <w:noProof/>
      </w:rPr>
      <w:t>1</w:t>
    </w:r>
    <w:r>
      <w:rPr>
        <w:noProof/>
      </w:rPr>
      <w:fldChar w:fldCharType="end"/>
    </w:r>
  </w:p>
  <w:p w14:paraId="6687D7CB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C198" w14:textId="77777777" w:rsidR="005655B4" w:rsidRDefault="005655B4">
    <w:pPr>
      <w:pStyle w:val="Footer"/>
    </w:pPr>
  </w:p>
  <w:p w14:paraId="041C97D9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514B" w14:textId="77777777" w:rsidR="00107D91" w:rsidRDefault="00107D91">
      <w:r>
        <w:separator/>
      </w:r>
    </w:p>
  </w:footnote>
  <w:footnote w:type="continuationSeparator" w:id="0">
    <w:p w14:paraId="35862B88" w14:textId="77777777" w:rsidR="00107D91" w:rsidRDefault="0010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31932456" w14:textId="77777777" w:rsidTr="00084A0C">
      <w:trPr>
        <w:trHeight w:val="823"/>
      </w:trPr>
      <w:tc>
        <w:tcPr>
          <w:tcW w:w="7135" w:type="dxa"/>
          <w:vAlign w:val="center"/>
        </w:tcPr>
        <w:p w14:paraId="5EA3B497" w14:textId="693E1305" w:rsidR="00E01AAA" w:rsidRPr="00AD66BB" w:rsidRDefault="001F7BB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46F0AA" wp14:editId="3567C6B0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D78B3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129C12E4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88D8096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378AA01B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46F0A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11CD78B3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29C12E4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88D8096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378AA01B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0300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18B7151" wp14:editId="7D86F5C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953DEB2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4E5D0A1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6003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91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220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4F3"/>
    <w:rsid w:val="001F4CB2"/>
    <w:rsid w:val="001F59C5"/>
    <w:rsid w:val="001F6040"/>
    <w:rsid w:val="001F6A51"/>
    <w:rsid w:val="001F7077"/>
    <w:rsid w:val="001F7BB1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D1C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300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19B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E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F2F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D7E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6D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650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3BC8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807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4FC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B7ED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0D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754F7AE6"/>
  <w15:docId w15:val="{487A1DA6-A475-4384-B40A-853E762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A76650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A76650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A76650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A766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A766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A766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A766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A766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76650"/>
    <w:pPr>
      <w:ind w:left="482"/>
    </w:pPr>
  </w:style>
  <w:style w:type="paragraph" w:customStyle="1" w:styleId="Text2">
    <w:name w:val="Text 2"/>
    <w:basedOn w:val="Normal"/>
    <w:rsid w:val="00A7665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A7665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A7665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A7665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A7665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76650"/>
    <w:pPr>
      <w:spacing w:after="720"/>
      <w:ind w:left="5103"/>
      <w:jc w:val="left"/>
    </w:pPr>
  </w:style>
  <w:style w:type="paragraph" w:styleId="BlockText">
    <w:name w:val="Block Text"/>
    <w:basedOn w:val="Normal"/>
    <w:rsid w:val="00A76650"/>
    <w:pPr>
      <w:spacing w:after="120"/>
      <w:ind w:left="1440" w:right="1440"/>
    </w:pPr>
  </w:style>
  <w:style w:type="paragraph" w:styleId="BodyText">
    <w:name w:val="Body Text"/>
    <w:basedOn w:val="Normal"/>
    <w:rsid w:val="00A76650"/>
    <w:pPr>
      <w:spacing w:after="120"/>
    </w:pPr>
  </w:style>
  <w:style w:type="paragraph" w:styleId="BodyText2">
    <w:name w:val="Body Text 2"/>
    <w:basedOn w:val="Normal"/>
    <w:rsid w:val="00A76650"/>
    <w:pPr>
      <w:spacing w:after="120" w:line="480" w:lineRule="auto"/>
    </w:pPr>
  </w:style>
  <w:style w:type="paragraph" w:styleId="BodyText3">
    <w:name w:val="Body Text 3"/>
    <w:basedOn w:val="Normal"/>
    <w:rsid w:val="00A7665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76650"/>
    <w:pPr>
      <w:ind w:firstLine="210"/>
    </w:pPr>
  </w:style>
  <w:style w:type="paragraph" w:styleId="BodyTextIndent">
    <w:name w:val="Body Text Indent"/>
    <w:basedOn w:val="Normal"/>
    <w:rsid w:val="00A76650"/>
    <w:pPr>
      <w:spacing w:after="120"/>
      <w:ind w:left="283"/>
    </w:pPr>
  </w:style>
  <w:style w:type="paragraph" w:styleId="BodyTextFirstIndent2">
    <w:name w:val="Body Text First Indent 2"/>
    <w:basedOn w:val="BodyTextIndent"/>
    <w:rsid w:val="00A76650"/>
    <w:pPr>
      <w:ind w:firstLine="210"/>
    </w:pPr>
  </w:style>
  <w:style w:type="paragraph" w:styleId="BodyTextIndent2">
    <w:name w:val="Body Text Indent 2"/>
    <w:basedOn w:val="Normal"/>
    <w:rsid w:val="00A7665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76650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A7665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A766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A76650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A76650"/>
    <w:pPr>
      <w:ind w:left="4252"/>
    </w:pPr>
  </w:style>
  <w:style w:type="paragraph" w:styleId="CommentText">
    <w:name w:val="annotation text"/>
    <w:basedOn w:val="Normal"/>
    <w:link w:val="CommentTextChar"/>
    <w:rsid w:val="00A76650"/>
    <w:rPr>
      <w:sz w:val="20"/>
    </w:rPr>
  </w:style>
  <w:style w:type="paragraph" w:styleId="Date">
    <w:name w:val="Date"/>
    <w:basedOn w:val="Normal"/>
    <w:next w:val="References"/>
    <w:rsid w:val="00A7665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A76650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A766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A766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A766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A76650"/>
    <w:rPr>
      <w:sz w:val="20"/>
    </w:rPr>
  </w:style>
  <w:style w:type="paragraph" w:styleId="EnvelopeAddress">
    <w:name w:val="envelope address"/>
    <w:basedOn w:val="Normal"/>
    <w:rsid w:val="00A76650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76650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76650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A76650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A76650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A7665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665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7665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7665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7665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665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7665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665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7665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6650"/>
    <w:rPr>
      <w:rFonts w:ascii="Arial" w:hAnsi="Arial"/>
      <w:b/>
    </w:rPr>
  </w:style>
  <w:style w:type="paragraph" w:styleId="List">
    <w:name w:val="List"/>
    <w:basedOn w:val="Normal"/>
    <w:rsid w:val="00A76650"/>
    <w:pPr>
      <w:ind w:left="283" w:hanging="283"/>
    </w:pPr>
  </w:style>
  <w:style w:type="paragraph" w:styleId="List2">
    <w:name w:val="List 2"/>
    <w:basedOn w:val="Normal"/>
    <w:rsid w:val="00A76650"/>
    <w:pPr>
      <w:ind w:left="566" w:hanging="283"/>
    </w:pPr>
  </w:style>
  <w:style w:type="paragraph" w:styleId="List3">
    <w:name w:val="List 3"/>
    <w:basedOn w:val="Normal"/>
    <w:rsid w:val="00A76650"/>
    <w:pPr>
      <w:ind w:left="849" w:hanging="283"/>
    </w:pPr>
  </w:style>
  <w:style w:type="paragraph" w:styleId="List4">
    <w:name w:val="List 4"/>
    <w:basedOn w:val="Normal"/>
    <w:rsid w:val="00A76650"/>
    <w:pPr>
      <w:ind w:left="1132" w:hanging="283"/>
    </w:pPr>
  </w:style>
  <w:style w:type="paragraph" w:styleId="List5">
    <w:name w:val="List 5"/>
    <w:basedOn w:val="Normal"/>
    <w:rsid w:val="00A76650"/>
    <w:pPr>
      <w:ind w:left="1415" w:hanging="283"/>
    </w:pPr>
  </w:style>
  <w:style w:type="paragraph" w:styleId="ListBullet">
    <w:name w:val="List Bullet"/>
    <w:basedOn w:val="Normal"/>
    <w:rsid w:val="00A76650"/>
    <w:pPr>
      <w:numPr>
        <w:numId w:val="4"/>
      </w:numPr>
    </w:pPr>
  </w:style>
  <w:style w:type="paragraph" w:styleId="ListBullet2">
    <w:name w:val="List Bullet 2"/>
    <w:basedOn w:val="Text2"/>
    <w:rsid w:val="00A76650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A76650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A76650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A76650"/>
    <w:pPr>
      <w:numPr>
        <w:numId w:val="1"/>
      </w:numPr>
    </w:pPr>
  </w:style>
  <w:style w:type="paragraph" w:styleId="ListContinue">
    <w:name w:val="List Continue"/>
    <w:basedOn w:val="Normal"/>
    <w:rsid w:val="00A76650"/>
    <w:pPr>
      <w:spacing w:after="120"/>
      <w:ind w:left="283"/>
    </w:pPr>
  </w:style>
  <w:style w:type="paragraph" w:styleId="ListContinue2">
    <w:name w:val="List Continue 2"/>
    <w:basedOn w:val="Normal"/>
    <w:rsid w:val="00A76650"/>
    <w:pPr>
      <w:spacing w:after="120"/>
      <w:ind w:left="566"/>
    </w:pPr>
  </w:style>
  <w:style w:type="paragraph" w:styleId="ListContinue3">
    <w:name w:val="List Continue 3"/>
    <w:basedOn w:val="Normal"/>
    <w:rsid w:val="00A76650"/>
    <w:pPr>
      <w:spacing w:after="120"/>
      <w:ind w:left="849"/>
    </w:pPr>
  </w:style>
  <w:style w:type="paragraph" w:styleId="ListContinue4">
    <w:name w:val="List Continue 4"/>
    <w:basedOn w:val="Normal"/>
    <w:rsid w:val="00A76650"/>
    <w:pPr>
      <w:spacing w:after="120"/>
      <w:ind w:left="1132"/>
    </w:pPr>
  </w:style>
  <w:style w:type="paragraph" w:styleId="ListContinue5">
    <w:name w:val="List Continue 5"/>
    <w:basedOn w:val="Normal"/>
    <w:rsid w:val="00A76650"/>
    <w:pPr>
      <w:spacing w:after="120"/>
      <w:ind w:left="1415"/>
    </w:pPr>
  </w:style>
  <w:style w:type="paragraph" w:styleId="ListNumber">
    <w:name w:val="List Number"/>
    <w:basedOn w:val="Normal"/>
    <w:rsid w:val="00A76650"/>
    <w:pPr>
      <w:numPr>
        <w:numId w:val="14"/>
      </w:numPr>
    </w:pPr>
  </w:style>
  <w:style w:type="paragraph" w:styleId="ListNumber2">
    <w:name w:val="List Number 2"/>
    <w:basedOn w:val="Text2"/>
    <w:rsid w:val="00A76650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A76650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A76650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A76650"/>
    <w:pPr>
      <w:numPr>
        <w:numId w:val="2"/>
      </w:numPr>
    </w:pPr>
  </w:style>
  <w:style w:type="paragraph" w:styleId="MacroText">
    <w:name w:val="macro"/>
    <w:semiHidden/>
    <w:rsid w:val="00A766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A766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A76650"/>
    <w:pPr>
      <w:ind w:left="720"/>
    </w:pPr>
  </w:style>
  <w:style w:type="paragraph" w:styleId="NoteHeading">
    <w:name w:val="Note Heading"/>
    <w:basedOn w:val="Normal"/>
    <w:next w:val="Normal"/>
    <w:rsid w:val="00A76650"/>
  </w:style>
  <w:style w:type="paragraph" w:customStyle="1" w:styleId="NoteHead">
    <w:name w:val="NoteHead"/>
    <w:basedOn w:val="Normal"/>
    <w:next w:val="Subject"/>
    <w:rsid w:val="00A766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766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766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766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A7665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7665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A7665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A76650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A7665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76650"/>
  </w:style>
  <w:style w:type="paragraph" w:styleId="Signature">
    <w:name w:val="Signature"/>
    <w:basedOn w:val="Normal"/>
    <w:next w:val="Enclosures"/>
    <w:rsid w:val="00A76650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A766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A7665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A76650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A7665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76650"/>
    <w:pPr>
      <w:ind w:left="480" w:hanging="480"/>
    </w:pPr>
  </w:style>
  <w:style w:type="paragraph" w:styleId="Title">
    <w:name w:val="Title"/>
    <w:basedOn w:val="Normal"/>
    <w:next w:val="SubTitle1"/>
    <w:rsid w:val="00A76650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A7665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A766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A766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A766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A766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A766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A76650"/>
    <w:pPr>
      <w:ind w:left="1200"/>
    </w:pPr>
  </w:style>
  <w:style w:type="paragraph" w:styleId="TOC7">
    <w:name w:val="toc 7"/>
    <w:basedOn w:val="Normal"/>
    <w:next w:val="Normal"/>
    <w:autoRedefine/>
    <w:semiHidden/>
    <w:rsid w:val="00A76650"/>
    <w:pPr>
      <w:ind w:left="1440"/>
    </w:pPr>
  </w:style>
  <w:style w:type="paragraph" w:styleId="TOC8">
    <w:name w:val="toc 8"/>
    <w:basedOn w:val="Normal"/>
    <w:next w:val="Normal"/>
    <w:autoRedefine/>
    <w:semiHidden/>
    <w:rsid w:val="00A76650"/>
    <w:pPr>
      <w:ind w:left="1680"/>
    </w:pPr>
  </w:style>
  <w:style w:type="paragraph" w:styleId="TOC9">
    <w:name w:val="toc 9"/>
    <w:basedOn w:val="Normal"/>
    <w:next w:val="Normal"/>
    <w:autoRedefine/>
    <w:semiHidden/>
    <w:rsid w:val="00A76650"/>
    <w:pPr>
      <w:ind w:left="1920"/>
    </w:pPr>
  </w:style>
  <w:style w:type="paragraph" w:customStyle="1" w:styleId="YReferences">
    <w:name w:val="YReferences"/>
    <w:basedOn w:val="Normal"/>
    <w:next w:val="Normal"/>
    <w:rsid w:val="00A766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76650"/>
    <w:pPr>
      <w:numPr>
        <w:numId w:val="5"/>
      </w:numPr>
    </w:pPr>
  </w:style>
  <w:style w:type="paragraph" w:customStyle="1" w:styleId="ListDash">
    <w:name w:val="List Dash"/>
    <w:basedOn w:val="Normal"/>
    <w:rsid w:val="00A76650"/>
    <w:pPr>
      <w:numPr>
        <w:numId w:val="9"/>
      </w:numPr>
    </w:pPr>
  </w:style>
  <w:style w:type="paragraph" w:customStyle="1" w:styleId="ListDash1">
    <w:name w:val="List Dash 1"/>
    <w:basedOn w:val="Text1"/>
    <w:rsid w:val="00A76650"/>
    <w:pPr>
      <w:numPr>
        <w:numId w:val="10"/>
      </w:numPr>
    </w:pPr>
  </w:style>
  <w:style w:type="paragraph" w:customStyle="1" w:styleId="ListDash2">
    <w:name w:val="List Dash 2"/>
    <w:basedOn w:val="Text2"/>
    <w:rsid w:val="00A766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766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766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A766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A766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A766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766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766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766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766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766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766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766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766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766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766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766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766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76650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A766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A7665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E9AD6-AAF1-43E0-A1C5-A743C84E8E0F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3F948-8887-4087-914C-105FB7E5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451</Words>
  <Characters>2572</Characters>
  <Application>Microsoft Office Word</Application>
  <DocSecurity>4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Armarjo Demaj</cp:lastModifiedBy>
  <cp:revision>2</cp:revision>
  <cp:lastPrinted>2013-11-06T08:46:00Z</cp:lastPrinted>
  <dcterms:created xsi:type="dcterms:W3CDTF">2020-02-26T09:32:00Z</dcterms:created>
  <dcterms:modified xsi:type="dcterms:W3CDTF">2020-02-26T09:32:00Z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