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77A1C" w:rsidRDefault="00777A1C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AB1095">
        <w:rPr>
          <w:rFonts w:ascii="Verdana" w:hAnsi="Verdana" w:cs="Calibri"/>
          <w:i/>
          <w:lang w:val="en-GB"/>
        </w:rPr>
        <w:t>1</w:t>
      </w:r>
      <w:r w:rsidR="00341956">
        <w:rPr>
          <w:rFonts w:ascii="Verdana" w:hAnsi="Verdana" w:cs="Calibri"/>
          <w:i/>
          <w:lang w:val="en-GB"/>
        </w:rPr>
        <w:t>1</w:t>
      </w:r>
      <w:r w:rsidR="00AB1095">
        <w:rPr>
          <w:rFonts w:ascii="Verdana" w:hAnsi="Verdana" w:cs="Calibri"/>
          <w:i/>
          <w:lang w:val="en-GB"/>
        </w:rPr>
        <w:t>.05.20</w:t>
      </w:r>
      <w:r w:rsidR="00341956">
        <w:rPr>
          <w:rFonts w:ascii="Verdana" w:hAnsi="Verdana" w:cs="Calibri"/>
          <w:i/>
          <w:lang w:val="en-GB"/>
        </w:rPr>
        <w:t>20</w:t>
      </w:r>
      <w:r w:rsidRPr="00F550D9">
        <w:rPr>
          <w:rFonts w:ascii="Verdana" w:hAnsi="Verdana" w:cs="Calibri"/>
          <w:lang w:val="en-GB"/>
        </w:rPr>
        <w:t>till</w:t>
      </w:r>
      <w:r w:rsidR="00AB1095">
        <w:rPr>
          <w:rFonts w:ascii="Verdana" w:hAnsi="Verdana" w:cs="Calibri"/>
          <w:i/>
          <w:lang w:val="en-GB"/>
        </w:rPr>
        <w:t>1</w:t>
      </w:r>
      <w:r w:rsidR="00777A1C">
        <w:rPr>
          <w:rFonts w:ascii="Verdana" w:hAnsi="Verdana" w:cs="Calibri"/>
          <w:i/>
          <w:lang w:val="en-GB"/>
        </w:rPr>
        <w:t>5</w:t>
      </w:r>
      <w:r w:rsidR="00B90A87">
        <w:rPr>
          <w:rFonts w:ascii="Verdana" w:hAnsi="Verdana" w:cs="Calibri"/>
          <w:i/>
          <w:lang w:val="en-GB"/>
        </w:rPr>
        <w:t>.05.20</w:t>
      </w:r>
      <w:r w:rsidR="00341956">
        <w:rPr>
          <w:rFonts w:ascii="Verdana" w:hAnsi="Verdana" w:cs="Calibri"/>
          <w:i/>
          <w:lang w:val="en-GB"/>
        </w:rPr>
        <w:t>20</w:t>
      </w:r>
    </w:p>
    <w:p w:rsidR="00AB1095" w:rsidRDefault="00AB1095" w:rsidP="00777A1C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  <w:r w:rsidRPr="00AB1095">
        <w:rPr>
          <w:rFonts w:ascii="Verdana" w:hAnsi="Verdana" w:cs="Calibri"/>
          <w:sz w:val="20"/>
          <w:lang w:val="en-GB"/>
        </w:rPr>
        <w:t>Duration (days) – exc</w:t>
      </w:r>
      <w:r w:rsidR="00777A1C">
        <w:rPr>
          <w:rFonts w:ascii="Verdana" w:hAnsi="Verdana" w:cs="Calibri"/>
          <w:sz w:val="20"/>
          <w:lang w:val="en-GB"/>
        </w:rPr>
        <w:t>luding travel days</w:t>
      </w:r>
      <w:r w:rsidRPr="00AB1095">
        <w:rPr>
          <w:rFonts w:ascii="Verdana" w:hAnsi="Verdana" w:cs="Calibri"/>
          <w:sz w:val="20"/>
          <w:lang w:val="en-GB"/>
        </w:rPr>
        <w:t xml:space="preserve">: </w:t>
      </w:r>
      <w:r w:rsidR="00777A1C">
        <w:rPr>
          <w:rFonts w:ascii="Verdana" w:hAnsi="Verdana" w:cs="Calibri"/>
          <w:sz w:val="20"/>
          <w:lang w:val="en-GB"/>
        </w:rPr>
        <w:t>5</w:t>
      </w:r>
    </w:p>
    <w:p w:rsidR="00777A1C" w:rsidRDefault="00777A1C" w:rsidP="00777A1C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</w:p>
    <w:p w:rsidR="00777A1C" w:rsidRDefault="00777A1C" w:rsidP="00777A1C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</w:p>
    <w:p w:rsidR="00777A1C" w:rsidRPr="00777A1C" w:rsidRDefault="00777A1C" w:rsidP="00777A1C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  <w:bookmarkStart w:id="0" w:name="_GoBack"/>
      <w:bookmarkEnd w:id="0"/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341956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341956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341956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341956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341956">
              <w:rPr>
                <w:rFonts w:ascii="Verdana" w:hAnsi="Verdana" w:cs="Calibri"/>
                <w:sz w:val="20"/>
                <w:lang w:val="en-GB"/>
              </w:rPr>
              <w:t>[</w:t>
            </w:r>
            <w:r w:rsidRPr="00341956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341956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341956" w:rsidRDefault="0034195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2019</w:t>
            </w:r>
            <w:r w:rsidR="00377526" w:rsidRPr="00341956">
              <w:rPr>
                <w:rFonts w:ascii="Verdana" w:hAnsi="Verdana" w:cs="Arial"/>
                <w:sz w:val="20"/>
                <w:lang w:val="en-GB"/>
              </w:rPr>
              <w:t>/20</w:t>
            </w:r>
            <w:r w:rsidRPr="00341956">
              <w:rPr>
                <w:rFonts w:ascii="Verdana" w:hAnsi="Verdana" w:cs="Arial"/>
                <w:sz w:val="20"/>
                <w:lang w:val="en-GB"/>
              </w:rPr>
              <w:t>20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341956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341956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90A87" w:rsidRPr="007673FA" w:rsidTr="004A0549">
        <w:tc>
          <w:tcPr>
            <w:tcW w:w="2232" w:type="dxa"/>
            <w:shd w:val="clear" w:color="auto" w:fill="FFFFFF"/>
          </w:tcPr>
          <w:p w:rsidR="00B90A87" w:rsidRPr="00341956" w:rsidRDefault="00B90A8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Position – Job Title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90A87" w:rsidRPr="00341956" w:rsidRDefault="00B90A87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Verona</w:t>
            </w:r>
          </w:p>
        </w:tc>
      </w:tr>
      <w:tr w:rsidR="00B90A87" w:rsidRPr="007673FA" w:rsidTr="00B90A87">
        <w:trPr>
          <w:trHeight w:val="371"/>
        </w:trPr>
        <w:tc>
          <w:tcPr>
            <w:tcW w:w="2232" w:type="dxa"/>
            <w:shd w:val="clear" w:color="auto" w:fill="FFFFFF"/>
          </w:tcPr>
          <w:p w:rsidR="00B90A87" w:rsidRPr="00461A0D" w:rsidRDefault="00B90A8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B90A87" w:rsidRPr="00A740AA" w:rsidRDefault="00B90A8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90A87" w:rsidRPr="007673FA" w:rsidRDefault="00B90A8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:rsidR="00B90A87" w:rsidRPr="007673FA" w:rsidRDefault="00B90A8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VERONA01</w:t>
            </w:r>
          </w:p>
        </w:tc>
        <w:tc>
          <w:tcPr>
            <w:tcW w:w="2307" w:type="dxa"/>
            <w:shd w:val="clear" w:color="auto" w:fill="FFFFFF"/>
          </w:tcPr>
          <w:p w:rsidR="00B90A87" w:rsidRDefault="00B90A87" w:rsidP="00AB10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  <w:p w:rsidR="00B90A87" w:rsidRPr="007673FA" w:rsidRDefault="00B90A87" w:rsidP="00AB10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B90A87" w:rsidRPr="007673FA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n.a.</w:t>
            </w:r>
          </w:p>
        </w:tc>
      </w:tr>
      <w:tr w:rsidR="00B90A87" w:rsidRPr="007673FA" w:rsidTr="002D2521">
        <w:trPr>
          <w:trHeight w:val="559"/>
        </w:trPr>
        <w:tc>
          <w:tcPr>
            <w:tcW w:w="2232" w:type="dxa"/>
            <w:shd w:val="clear" w:color="auto" w:fill="FFFFFF"/>
          </w:tcPr>
          <w:p w:rsidR="00B90A87" w:rsidRPr="007673FA" w:rsidRDefault="00B90A8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B90A87" w:rsidRDefault="00B90A87" w:rsidP="00B90A8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dell’Artigliere 8</w:t>
            </w:r>
          </w:p>
          <w:p w:rsidR="00B90A87" w:rsidRPr="007673FA" w:rsidRDefault="00B90A87" w:rsidP="00B90A8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37129 Verona</w:t>
            </w:r>
          </w:p>
        </w:tc>
        <w:tc>
          <w:tcPr>
            <w:tcW w:w="2307" w:type="dxa"/>
            <w:shd w:val="clear" w:color="auto" w:fill="FFFFFF"/>
          </w:tcPr>
          <w:p w:rsidR="00B90A87" w:rsidRPr="007673FA" w:rsidRDefault="00B90A87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B90A87" w:rsidRPr="007673FA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B90A87" w:rsidRPr="003D0705" w:rsidTr="00A7534E">
        <w:tc>
          <w:tcPr>
            <w:tcW w:w="2232" w:type="dxa"/>
            <w:shd w:val="clear" w:color="auto" w:fill="FFFFFF"/>
          </w:tcPr>
          <w:p w:rsidR="00B90A87" w:rsidRDefault="00B90A87" w:rsidP="00B90A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  <w:p w:rsidR="00B90A87" w:rsidRPr="007673FA" w:rsidRDefault="00B90A87" w:rsidP="00B90A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B90A87" w:rsidRPr="00AB1095" w:rsidRDefault="00B90A87" w:rsidP="00B90A8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AB1095">
              <w:rPr>
                <w:rFonts w:ascii="Verdana" w:hAnsi="Verdana" w:cs="Arial"/>
                <w:color w:val="002060"/>
                <w:sz w:val="20"/>
                <w:lang w:val="it-IT"/>
              </w:rPr>
              <w:t>Dr. Lisa Bonfante</w:t>
            </w:r>
          </w:p>
          <w:p w:rsidR="00B90A87" w:rsidRPr="00AB1095" w:rsidRDefault="00B90A87" w:rsidP="00B90A8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AB1095">
              <w:rPr>
                <w:rFonts w:ascii="Verdana" w:hAnsi="Verdana" w:cs="Arial"/>
                <w:color w:val="002060"/>
                <w:sz w:val="20"/>
                <w:lang w:val="it-IT"/>
              </w:rPr>
              <w:t>International Office</w:t>
            </w:r>
          </w:p>
          <w:p w:rsidR="00B90A87" w:rsidRPr="003D0705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relazioni.internazionali@ateneo.univr.it</w:t>
            </w:r>
          </w:p>
        </w:tc>
      </w:tr>
    </w:tbl>
    <w:p w:rsidR="00967A21" w:rsidRPr="00AB1095" w:rsidRDefault="00967A21" w:rsidP="00967A21">
      <w:pPr>
        <w:pStyle w:val="Text4"/>
        <w:pBdr>
          <w:bottom w:val="single" w:sz="6" w:space="1" w:color="auto"/>
        </w:pBdr>
        <w:ind w:left="0"/>
        <w:rPr>
          <w:lang w:val="it-IT"/>
        </w:rPr>
      </w:pPr>
    </w:p>
    <w:p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B90A87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AB1095" w:rsidRPr="00EA286D" w:rsidTr="00DE379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B1095" w:rsidRDefault="00AB1095" w:rsidP="00DE379E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AB1095" w:rsidRDefault="00AB1095" w:rsidP="00DE379E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</w:t>
            </w:r>
            <w:r w:rsidR="00341956">
              <w:rPr>
                <w:rFonts w:ascii="Verdana" w:hAnsi="Verdana" w:cs="Calibri"/>
                <w:b/>
                <w:sz w:val="20"/>
                <w:lang w:val="en-GB"/>
              </w:rPr>
              <w:t>rasmus Staff Training Week 2020</w:t>
            </w:r>
          </w:p>
          <w:p w:rsidR="00AB1095" w:rsidRPr="00B90A87" w:rsidRDefault="00AB1095" w:rsidP="00DE379E">
            <w:pPr>
              <w:spacing w:after="0"/>
              <w:rPr>
                <w:rFonts w:ascii="Verdana" w:hAnsi="Verdana" w:cs="Calibri"/>
                <w:i/>
                <w:sz w:val="20"/>
                <w:lang w:val="en-GB"/>
              </w:rPr>
            </w:pPr>
            <w:r w:rsidRPr="00B90A87">
              <w:rPr>
                <w:rFonts w:ascii="Verdana" w:hAnsi="Verdana" w:cs="Calibri"/>
                <w:i/>
                <w:sz w:val="20"/>
                <w:lang w:val="en-GB"/>
              </w:rPr>
              <w:t>(provisional programme available in the Welcome Guide)</w:t>
            </w:r>
          </w:p>
          <w:p w:rsidR="00AB1095" w:rsidRPr="00482A4F" w:rsidRDefault="00AB1095" w:rsidP="00DE379E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012BB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41956" w:rsidRDefault="00012BBA" w:rsidP="0034195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Training activities aim at improving international skills and know-how</w:t>
            </w:r>
            <w:r w:rsidR="00341956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learning about </w:t>
            </w:r>
            <w:r w:rsidR="00341956">
              <w:rPr>
                <w:rFonts w:ascii="Verdana" w:hAnsi="Verdana" w:cs="Calibri"/>
                <w:sz w:val="20"/>
                <w:lang w:val="en-GB"/>
              </w:rPr>
              <w:t>good practices, exchanging ideas with other participants and staff members.</w:t>
            </w:r>
          </w:p>
          <w:p w:rsidR="00341956" w:rsidRDefault="00341956" w:rsidP="0034195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41956" w:rsidRPr="00012BBA" w:rsidRDefault="00341956" w:rsidP="0034195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………..</w:t>
            </w:r>
          </w:p>
          <w:p w:rsidR="00D302B8" w:rsidRPr="00012BBA" w:rsidRDefault="00D302B8" w:rsidP="00012BBA">
            <w:pPr>
              <w:spacing w:after="120"/>
              <w:ind w:left="36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012BBA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012BBA" w:rsidRDefault="00012BBA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sz w:val="20"/>
                <w:lang w:val="en-GB"/>
              </w:rPr>
              <w:t>………….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012BBA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012BBA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012BBA" w:rsidRPr="00012BBA" w:rsidRDefault="00012BBA" w:rsidP="00012BBA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sz w:val="20"/>
                <w:lang w:val="en-GB"/>
              </w:rPr>
              <w:t>………….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C8" w:rsidRDefault="00B44CC8">
      <w:r>
        <w:separator/>
      </w:r>
    </w:p>
  </w:endnote>
  <w:endnote w:type="continuationSeparator" w:id="1">
    <w:p w:rsidR="00B44CC8" w:rsidRDefault="00B44CC8">
      <w:r>
        <w:continuationSeparator/>
      </w:r>
    </w:p>
  </w:endnote>
  <w:endnote w:id="2">
    <w:p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96715">
        <w:pPr>
          <w:pStyle w:val="Pidipa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A7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C8" w:rsidRDefault="00B44CC8">
      <w:r>
        <w:separator/>
      </w:r>
    </w:p>
  </w:footnote>
  <w:footnote w:type="continuationSeparator" w:id="1">
    <w:p w:rsidR="00B44CC8" w:rsidRDefault="00B4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39671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7105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B90A8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B90A87">
                        <w:rPr>
                          <w:rFonts w:ascii="Verdana" w:hAnsi="Verdana"/>
                          <w:b/>
                          <w:i/>
                          <w:color w:val="00B05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B90A87" w:rsidRPr="006852C7" w:rsidRDefault="00B90A87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90A87">
                        <w:rPr>
                          <w:rFonts w:ascii="Verdana" w:hAnsi="Verdana"/>
                          <w:b/>
                          <w:i/>
                          <w:color w:val="00B050"/>
                          <w:sz w:val="16"/>
                          <w:szCs w:val="16"/>
                          <w:lang w:val="en-GB"/>
                        </w:rPr>
                        <w:t>……………………………………………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89868C5"/>
    <w:multiLevelType w:val="hybridMultilevel"/>
    <w:tmpl w:val="F8546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0"/>
  </w:num>
  <w:num w:numId="6">
    <w:abstractNumId w:val="27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6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BA"/>
    <w:rsid w:val="00012BD6"/>
    <w:rsid w:val="000130A9"/>
    <w:rsid w:val="00014383"/>
    <w:rsid w:val="00014945"/>
    <w:rsid w:val="00014C4D"/>
    <w:rsid w:val="00015B0A"/>
    <w:rsid w:val="0001630C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D65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195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715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A1C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095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CC8"/>
    <w:rsid w:val="00B47FF2"/>
    <w:rsid w:val="00B51966"/>
    <w:rsid w:val="00B53C89"/>
    <w:rsid w:val="00B55BA4"/>
    <w:rsid w:val="00B60252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0A8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09F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396715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396715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396715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39671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39671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39671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39671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39671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396715"/>
    <w:pPr>
      <w:ind w:left="482"/>
    </w:pPr>
  </w:style>
  <w:style w:type="paragraph" w:customStyle="1" w:styleId="Text2">
    <w:name w:val="Text 2"/>
    <w:basedOn w:val="Normale"/>
    <w:rsid w:val="00396715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396715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396715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396715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396715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396715"/>
    <w:pPr>
      <w:spacing w:after="720"/>
      <w:ind w:left="5103"/>
      <w:jc w:val="left"/>
    </w:pPr>
  </w:style>
  <w:style w:type="paragraph" w:styleId="Testodelblocco">
    <w:name w:val="Block Text"/>
    <w:basedOn w:val="Normale"/>
    <w:rsid w:val="00396715"/>
    <w:pPr>
      <w:spacing w:after="120"/>
      <w:ind w:left="1440" w:right="1440"/>
    </w:pPr>
  </w:style>
  <w:style w:type="paragraph" w:styleId="Corpodeltesto">
    <w:name w:val="Body Text"/>
    <w:basedOn w:val="Normale"/>
    <w:rsid w:val="00396715"/>
    <w:pPr>
      <w:spacing w:after="120"/>
    </w:pPr>
  </w:style>
  <w:style w:type="paragraph" w:styleId="Corpodeltesto2">
    <w:name w:val="Body Text 2"/>
    <w:basedOn w:val="Normale"/>
    <w:rsid w:val="00396715"/>
    <w:pPr>
      <w:spacing w:after="120" w:line="480" w:lineRule="auto"/>
    </w:pPr>
  </w:style>
  <w:style w:type="paragraph" w:styleId="Corpodeltesto3">
    <w:name w:val="Body Text 3"/>
    <w:basedOn w:val="Normale"/>
    <w:rsid w:val="00396715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396715"/>
    <w:pPr>
      <w:ind w:firstLine="210"/>
    </w:pPr>
  </w:style>
  <w:style w:type="paragraph" w:styleId="Rientrocorpodeltesto">
    <w:name w:val="Body Text Indent"/>
    <w:basedOn w:val="Normale"/>
    <w:rsid w:val="00396715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396715"/>
    <w:pPr>
      <w:ind w:firstLine="210"/>
    </w:pPr>
  </w:style>
  <w:style w:type="paragraph" w:styleId="Rientrocorpodeltesto2">
    <w:name w:val="Body Text Indent 2"/>
    <w:basedOn w:val="Normale"/>
    <w:rsid w:val="00396715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396715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396715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39671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396715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396715"/>
    <w:pPr>
      <w:ind w:left="4252"/>
    </w:pPr>
  </w:style>
  <w:style w:type="paragraph" w:styleId="Testocommento">
    <w:name w:val="annotation text"/>
    <w:basedOn w:val="Normale"/>
    <w:link w:val="TestocommentoCarattere"/>
    <w:rsid w:val="00396715"/>
    <w:rPr>
      <w:sz w:val="20"/>
    </w:rPr>
  </w:style>
  <w:style w:type="paragraph" w:styleId="Data">
    <w:name w:val="Date"/>
    <w:basedOn w:val="Normale"/>
    <w:next w:val="References"/>
    <w:rsid w:val="00396715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396715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39671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39671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39671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sid w:val="00396715"/>
    <w:rPr>
      <w:sz w:val="20"/>
    </w:rPr>
  </w:style>
  <w:style w:type="paragraph" w:styleId="Indirizzodestinatario">
    <w:name w:val="envelope address"/>
    <w:basedOn w:val="Normale"/>
    <w:rsid w:val="00396715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396715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396715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stonotaapidipagina">
    <w:name w:val="footnote text"/>
    <w:basedOn w:val="Normale"/>
    <w:rsid w:val="00396715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396715"/>
    <w:pPr>
      <w:tabs>
        <w:tab w:val="center" w:pos="4153"/>
        <w:tab w:val="right" w:pos="8306"/>
      </w:tabs>
    </w:pPr>
    <w:rPr>
      <w:lang/>
    </w:rPr>
  </w:style>
  <w:style w:type="paragraph" w:styleId="Indice1">
    <w:name w:val="index 1"/>
    <w:basedOn w:val="Normale"/>
    <w:next w:val="Normale"/>
    <w:autoRedefine/>
    <w:semiHidden/>
    <w:rsid w:val="00396715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396715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396715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396715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396715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396715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396715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396715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396715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396715"/>
    <w:rPr>
      <w:rFonts w:ascii="Arial" w:hAnsi="Arial"/>
      <w:b/>
    </w:rPr>
  </w:style>
  <w:style w:type="paragraph" w:styleId="Elenco">
    <w:name w:val="List"/>
    <w:basedOn w:val="Normale"/>
    <w:rsid w:val="00396715"/>
    <w:pPr>
      <w:ind w:left="283" w:hanging="283"/>
    </w:pPr>
  </w:style>
  <w:style w:type="paragraph" w:styleId="Elenco2">
    <w:name w:val="List 2"/>
    <w:basedOn w:val="Normale"/>
    <w:rsid w:val="00396715"/>
    <w:pPr>
      <w:ind w:left="566" w:hanging="283"/>
    </w:pPr>
  </w:style>
  <w:style w:type="paragraph" w:styleId="Elenco3">
    <w:name w:val="List 3"/>
    <w:basedOn w:val="Normale"/>
    <w:rsid w:val="00396715"/>
    <w:pPr>
      <w:ind w:left="849" w:hanging="283"/>
    </w:pPr>
  </w:style>
  <w:style w:type="paragraph" w:styleId="Elenco4">
    <w:name w:val="List 4"/>
    <w:basedOn w:val="Normale"/>
    <w:rsid w:val="00396715"/>
    <w:pPr>
      <w:ind w:left="1132" w:hanging="283"/>
    </w:pPr>
  </w:style>
  <w:style w:type="paragraph" w:styleId="Elenco5">
    <w:name w:val="List 5"/>
    <w:basedOn w:val="Normale"/>
    <w:rsid w:val="00396715"/>
    <w:pPr>
      <w:ind w:left="1415" w:hanging="283"/>
    </w:pPr>
  </w:style>
  <w:style w:type="paragraph" w:styleId="Puntoelenco">
    <w:name w:val="List Bullet"/>
    <w:basedOn w:val="Normale"/>
    <w:rsid w:val="00396715"/>
    <w:pPr>
      <w:numPr>
        <w:numId w:val="4"/>
      </w:numPr>
    </w:pPr>
  </w:style>
  <w:style w:type="paragraph" w:styleId="Puntoelenco2">
    <w:name w:val="List Bullet 2"/>
    <w:basedOn w:val="Text2"/>
    <w:rsid w:val="00396715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396715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396715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396715"/>
    <w:pPr>
      <w:numPr>
        <w:numId w:val="1"/>
      </w:numPr>
    </w:pPr>
  </w:style>
  <w:style w:type="paragraph" w:styleId="Elencocontinua">
    <w:name w:val="List Continue"/>
    <w:basedOn w:val="Normale"/>
    <w:rsid w:val="00396715"/>
    <w:pPr>
      <w:spacing w:after="120"/>
      <w:ind w:left="283"/>
    </w:pPr>
  </w:style>
  <w:style w:type="paragraph" w:styleId="Elencocontinua2">
    <w:name w:val="List Continue 2"/>
    <w:basedOn w:val="Normale"/>
    <w:rsid w:val="00396715"/>
    <w:pPr>
      <w:spacing w:after="120"/>
      <w:ind w:left="566"/>
    </w:pPr>
  </w:style>
  <w:style w:type="paragraph" w:styleId="Elencocontinua3">
    <w:name w:val="List Continue 3"/>
    <w:basedOn w:val="Normale"/>
    <w:rsid w:val="00396715"/>
    <w:pPr>
      <w:spacing w:after="120"/>
      <w:ind w:left="849"/>
    </w:pPr>
  </w:style>
  <w:style w:type="paragraph" w:styleId="Elencocontinua4">
    <w:name w:val="List Continue 4"/>
    <w:basedOn w:val="Normale"/>
    <w:rsid w:val="00396715"/>
    <w:pPr>
      <w:spacing w:after="120"/>
      <w:ind w:left="1132"/>
    </w:pPr>
  </w:style>
  <w:style w:type="paragraph" w:styleId="Elencocontinua5">
    <w:name w:val="List Continue 5"/>
    <w:basedOn w:val="Normale"/>
    <w:rsid w:val="00396715"/>
    <w:pPr>
      <w:spacing w:after="120"/>
      <w:ind w:left="1415"/>
    </w:pPr>
  </w:style>
  <w:style w:type="paragraph" w:styleId="Numeroelenco">
    <w:name w:val="List Number"/>
    <w:basedOn w:val="Normale"/>
    <w:rsid w:val="00396715"/>
    <w:pPr>
      <w:numPr>
        <w:numId w:val="14"/>
      </w:numPr>
    </w:pPr>
  </w:style>
  <w:style w:type="paragraph" w:styleId="Numeroelenco2">
    <w:name w:val="List Number 2"/>
    <w:basedOn w:val="Text2"/>
    <w:rsid w:val="00396715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396715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396715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396715"/>
    <w:pPr>
      <w:numPr>
        <w:numId w:val="2"/>
      </w:numPr>
    </w:pPr>
  </w:style>
  <w:style w:type="paragraph" w:styleId="Testomacro">
    <w:name w:val="macro"/>
    <w:semiHidden/>
    <w:rsid w:val="003967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3967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396715"/>
    <w:pPr>
      <w:ind w:left="720"/>
    </w:pPr>
    <w:rPr>
      <w:lang/>
    </w:rPr>
  </w:style>
  <w:style w:type="paragraph" w:styleId="Intestazionenota">
    <w:name w:val="Note Heading"/>
    <w:basedOn w:val="Normale"/>
    <w:next w:val="Normale"/>
    <w:rsid w:val="00396715"/>
  </w:style>
  <w:style w:type="paragraph" w:customStyle="1" w:styleId="NoteHead">
    <w:name w:val="NoteHead"/>
    <w:basedOn w:val="Normale"/>
    <w:next w:val="Subject"/>
    <w:rsid w:val="003967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39671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39671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39671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396715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396715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396715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396715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396715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396715"/>
  </w:style>
  <w:style w:type="paragraph" w:styleId="Firma">
    <w:name w:val="Signature"/>
    <w:basedOn w:val="Normale"/>
    <w:next w:val="Enclosures"/>
    <w:rsid w:val="00396715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39671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396715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396715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396715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396715"/>
    <w:pPr>
      <w:ind w:left="480" w:hanging="480"/>
    </w:pPr>
  </w:style>
  <w:style w:type="paragraph" w:styleId="Titolo">
    <w:name w:val="Title"/>
    <w:basedOn w:val="Normale"/>
    <w:next w:val="SubTitle1"/>
    <w:rsid w:val="00396715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396715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39671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39671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39671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39671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39671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396715"/>
    <w:pPr>
      <w:ind w:left="1200"/>
    </w:pPr>
  </w:style>
  <w:style w:type="paragraph" w:styleId="Sommario7">
    <w:name w:val="toc 7"/>
    <w:basedOn w:val="Normale"/>
    <w:next w:val="Normale"/>
    <w:autoRedefine/>
    <w:semiHidden/>
    <w:rsid w:val="00396715"/>
    <w:pPr>
      <w:ind w:left="1440"/>
    </w:pPr>
  </w:style>
  <w:style w:type="paragraph" w:styleId="Sommario8">
    <w:name w:val="toc 8"/>
    <w:basedOn w:val="Normale"/>
    <w:next w:val="Normale"/>
    <w:autoRedefine/>
    <w:semiHidden/>
    <w:rsid w:val="00396715"/>
    <w:pPr>
      <w:ind w:left="1680"/>
    </w:pPr>
  </w:style>
  <w:style w:type="paragraph" w:styleId="Sommario9">
    <w:name w:val="toc 9"/>
    <w:basedOn w:val="Normale"/>
    <w:next w:val="Normale"/>
    <w:autoRedefine/>
    <w:semiHidden/>
    <w:rsid w:val="00396715"/>
    <w:pPr>
      <w:ind w:left="1920"/>
    </w:pPr>
  </w:style>
  <w:style w:type="paragraph" w:customStyle="1" w:styleId="YReferences">
    <w:name w:val="YReferences"/>
    <w:basedOn w:val="Normale"/>
    <w:next w:val="Normale"/>
    <w:rsid w:val="0039671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96715"/>
    <w:pPr>
      <w:numPr>
        <w:numId w:val="5"/>
      </w:numPr>
    </w:pPr>
  </w:style>
  <w:style w:type="paragraph" w:customStyle="1" w:styleId="ListDash">
    <w:name w:val="List Dash"/>
    <w:basedOn w:val="Normale"/>
    <w:rsid w:val="00396715"/>
    <w:pPr>
      <w:numPr>
        <w:numId w:val="9"/>
      </w:numPr>
    </w:pPr>
  </w:style>
  <w:style w:type="paragraph" w:customStyle="1" w:styleId="ListDash1">
    <w:name w:val="List Dash 1"/>
    <w:basedOn w:val="Text1"/>
    <w:rsid w:val="00396715"/>
    <w:pPr>
      <w:numPr>
        <w:numId w:val="10"/>
      </w:numPr>
    </w:pPr>
  </w:style>
  <w:style w:type="paragraph" w:customStyle="1" w:styleId="ListDash2">
    <w:name w:val="List Dash 2"/>
    <w:basedOn w:val="Text2"/>
    <w:rsid w:val="0039671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9671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9671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39671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39671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39671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9671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9671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9671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9671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9671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9671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9671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9671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9671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9671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9671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9671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96715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39671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396715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B9875D7-B6A7-4570-931C-9F64488E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408</Words>
  <Characters>2328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2731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laura</cp:lastModifiedBy>
  <cp:revision>2</cp:revision>
  <cp:lastPrinted>2013-11-06T08:46:00Z</cp:lastPrinted>
  <dcterms:created xsi:type="dcterms:W3CDTF">2020-02-11T10:11:00Z</dcterms:created>
  <dcterms:modified xsi:type="dcterms:W3CDTF">2020-02-11T10:11:00Z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