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5D619B" w:rsidRDefault="005D619B" w:rsidP="005D619B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15507D" w:rsidP="005D619B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5D619B">
      <w:pPr>
        <w:spacing w:after="0"/>
        <w:ind w:right="-992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1F04F3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1F04F3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Catholic University Our Lady of Good Counsel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DB7ED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19622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Dritan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Hoxha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8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91" w:rsidRDefault="00107D91">
      <w:r>
        <w:separator/>
      </w:r>
    </w:p>
  </w:endnote>
  <w:endnote w:type="continuationSeparator" w:id="1">
    <w:p w:rsidR="00107D91" w:rsidRDefault="00107D91">
      <w:r>
        <w:continuationSeparator/>
      </w:r>
    </w:p>
  </w:endnote>
  <w:endnote w:id="2">
    <w:p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6A" w:rsidRDefault="006C5F2F">
    <w:pPr>
      <w:pStyle w:val="Pidipagina"/>
      <w:jc w:val="center"/>
    </w:pPr>
    <w:r>
      <w:fldChar w:fldCharType="begin"/>
    </w:r>
    <w:r w:rsidR="0081766A">
      <w:instrText xml:space="preserve"> PAGE   \* MERGEFORMAT </w:instrText>
    </w:r>
    <w:r>
      <w:fldChar w:fldCharType="separate"/>
    </w:r>
    <w:r w:rsidR="00DB7ED9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91" w:rsidRDefault="00107D91">
      <w:r>
        <w:separator/>
      </w:r>
    </w:p>
  </w:footnote>
  <w:footnote w:type="continuationSeparator" w:id="1">
    <w:p w:rsidR="00107D91" w:rsidRDefault="00107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C5F2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580300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91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220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4F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D1C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300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19B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E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F2F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17D7E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6D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650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3BC8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807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04FC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B7ED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0D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A7665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A7665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A7665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A766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A7665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A7665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A7665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A7665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A76650"/>
    <w:pPr>
      <w:ind w:left="482"/>
    </w:pPr>
  </w:style>
  <w:style w:type="paragraph" w:customStyle="1" w:styleId="Text2">
    <w:name w:val="Text 2"/>
    <w:basedOn w:val="Normale"/>
    <w:rsid w:val="00A7665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A7665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A7665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A7665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A7665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A76650"/>
    <w:pPr>
      <w:spacing w:after="720"/>
      <w:ind w:left="5103"/>
      <w:jc w:val="left"/>
    </w:pPr>
  </w:style>
  <w:style w:type="paragraph" w:styleId="Testodelblocco">
    <w:name w:val="Block Text"/>
    <w:basedOn w:val="Normale"/>
    <w:rsid w:val="00A76650"/>
    <w:pPr>
      <w:spacing w:after="120"/>
      <w:ind w:left="1440" w:right="1440"/>
    </w:pPr>
  </w:style>
  <w:style w:type="paragraph" w:styleId="Corpodeltesto">
    <w:name w:val="Body Text"/>
    <w:basedOn w:val="Normale"/>
    <w:rsid w:val="00A76650"/>
    <w:pPr>
      <w:spacing w:after="120"/>
    </w:pPr>
  </w:style>
  <w:style w:type="paragraph" w:styleId="Corpodeltesto2">
    <w:name w:val="Body Text 2"/>
    <w:basedOn w:val="Normale"/>
    <w:rsid w:val="00A76650"/>
    <w:pPr>
      <w:spacing w:after="120" w:line="480" w:lineRule="auto"/>
    </w:pPr>
  </w:style>
  <w:style w:type="paragraph" w:styleId="Corpodeltesto3">
    <w:name w:val="Body Text 3"/>
    <w:basedOn w:val="Normale"/>
    <w:rsid w:val="00A76650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A76650"/>
    <w:pPr>
      <w:ind w:firstLine="210"/>
    </w:pPr>
  </w:style>
  <w:style w:type="paragraph" w:styleId="Rientrocorpodeltesto">
    <w:name w:val="Body Text Indent"/>
    <w:basedOn w:val="Normale"/>
    <w:rsid w:val="00A7665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A76650"/>
    <w:pPr>
      <w:ind w:firstLine="210"/>
    </w:pPr>
  </w:style>
  <w:style w:type="paragraph" w:styleId="Rientrocorpodeltesto2">
    <w:name w:val="Body Text Indent 2"/>
    <w:basedOn w:val="Normale"/>
    <w:rsid w:val="00A7665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A7665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A7665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A7665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A7665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A76650"/>
    <w:pPr>
      <w:ind w:left="4252"/>
    </w:pPr>
  </w:style>
  <w:style w:type="paragraph" w:styleId="Testocommento">
    <w:name w:val="annotation text"/>
    <w:basedOn w:val="Normale"/>
    <w:link w:val="TestocommentoCarattere"/>
    <w:rsid w:val="00A76650"/>
    <w:rPr>
      <w:sz w:val="20"/>
    </w:rPr>
  </w:style>
  <w:style w:type="paragraph" w:styleId="Data">
    <w:name w:val="Date"/>
    <w:basedOn w:val="Normale"/>
    <w:next w:val="References"/>
    <w:rsid w:val="00A7665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A7665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A7665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A7665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A7665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A76650"/>
    <w:rPr>
      <w:sz w:val="20"/>
    </w:rPr>
  </w:style>
  <w:style w:type="paragraph" w:styleId="Indirizzodestinatario">
    <w:name w:val="envelope address"/>
    <w:basedOn w:val="Normale"/>
    <w:rsid w:val="00A7665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A7665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A7665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A7665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A7665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A7665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A7665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A7665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A7665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A7665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A7665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A7665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A7665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A7665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A76650"/>
    <w:rPr>
      <w:rFonts w:ascii="Arial" w:hAnsi="Arial"/>
      <w:b/>
    </w:rPr>
  </w:style>
  <w:style w:type="paragraph" w:styleId="Elenco">
    <w:name w:val="List"/>
    <w:basedOn w:val="Normale"/>
    <w:rsid w:val="00A76650"/>
    <w:pPr>
      <w:ind w:left="283" w:hanging="283"/>
    </w:pPr>
  </w:style>
  <w:style w:type="paragraph" w:styleId="Elenco2">
    <w:name w:val="List 2"/>
    <w:basedOn w:val="Normale"/>
    <w:rsid w:val="00A76650"/>
    <w:pPr>
      <w:ind w:left="566" w:hanging="283"/>
    </w:pPr>
  </w:style>
  <w:style w:type="paragraph" w:styleId="Elenco3">
    <w:name w:val="List 3"/>
    <w:basedOn w:val="Normale"/>
    <w:rsid w:val="00A76650"/>
    <w:pPr>
      <w:ind w:left="849" w:hanging="283"/>
    </w:pPr>
  </w:style>
  <w:style w:type="paragraph" w:styleId="Elenco4">
    <w:name w:val="List 4"/>
    <w:basedOn w:val="Normale"/>
    <w:rsid w:val="00A76650"/>
    <w:pPr>
      <w:ind w:left="1132" w:hanging="283"/>
    </w:pPr>
  </w:style>
  <w:style w:type="paragraph" w:styleId="Elenco5">
    <w:name w:val="List 5"/>
    <w:basedOn w:val="Normale"/>
    <w:rsid w:val="00A76650"/>
    <w:pPr>
      <w:ind w:left="1415" w:hanging="283"/>
    </w:pPr>
  </w:style>
  <w:style w:type="paragraph" w:styleId="Puntoelenco">
    <w:name w:val="List Bullet"/>
    <w:basedOn w:val="Normale"/>
    <w:rsid w:val="00A76650"/>
    <w:pPr>
      <w:numPr>
        <w:numId w:val="4"/>
      </w:numPr>
    </w:pPr>
  </w:style>
  <w:style w:type="paragraph" w:styleId="Puntoelenco2">
    <w:name w:val="List Bullet 2"/>
    <w:basedOn w:val="Text2"/>
    <w:rsid w:val="00A7665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A7665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A7665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A76650"/>
    <w:pPr>
      <w:numPr>
        <w:numId w:val="1"/>
      </w:numPr>
    </w:pPr>
  </w:style>
  <w:style w:type="paragraph" w:styleId="Elencocontinua">
    <w:name w:val="List Continue"/>
    <w:basedOn w:val="Normale"/>
    <w:rsid w:val="00A76650"/>
    <w:pPr>
      <w:spacing w:after="120"/>
      <w:ind w:left="283"/>
    </w:pPr>
  </w:style>
  <w:style w:type="paragraph" w:styleId="Elencocontinua2">
    <w:name w:val="List Continue 2"/>
    <w:basedOn w:val="Normale"/>
    <w:rsid w:val="00A76650"/>
    <w:pPr>
      <w:spacing w:after="120"/>
      <w:ind w:left="566"/>
    </w:pPr>
  </w:style>
  <w:style w:type="paragraph" w:styleId="Elencocontinua3">
    <w:name w:val="List Continue 3"/>
    <w:basedOn w:val="Normale"/>
    <w:rsid w:val="00A76650"/>
    <w:pPr>
      <w:spacing w:after="120"/>
      <w:ind w:left="849"/>
    </w:pPr>
  </w:style>
  <w:style w:type="paragraph" w:styleId="Elencocontinua4">
    <w:name w:val="List Continue 4"/>
    <w:basedOn w:val="Normale"/>
    <w:rsid w:val="00A76650"/>
    <w:pPr>
      <w:spacing w:after="120"/>
      <w:ind w:left="1132"/>
    </w:pPr>
  </w:style>
  <w:style w:type="paragraph" w:styleId="Elencocontinua5">
    <w:name w:val="List Continue 5"/>
    <w:basedOn w:val="Normale"/>
    <w:rsid w:val="00A76650"/>
    <w:pPr>
      <w:spacing w:after="120"/>
      <w:ind w:left="1415"/>
    </w:pPr>
  </w:style>
  <w:style w:type="paragraph" w:styleId="Numeroelenco">
    <w:name w:val="List Number"/>
    <w:basedOn w:val="Normale"/>
    <w:rsid w:val="00A76650"/>
    <w:pPr>
      <w:numPr>
        <w:numId w:val="14"/>
      </w:numPr>
    </w:pPr>
  </w:style>
  <w:style w:type="paragraph" w:styleId="Numeroelenco2">
    <w:name w:val="List Number 2"/>
    <w:basedOn w:val="Text2"/>
    <w:rsid w:val="00A7665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A7665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A7665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A76650"/>
    <w:pPr>
      <w:numPr>
        <w:numId w:val="2"/>
      </w:numPr>
    </w:pPr>
  </w:style>
  <w:style w:type="paragraph" w:styleId="Testomacro">
    <w:name w:val="macro"/>
    <w:semiHidden/>
    <w:rsid w:val="00A766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A766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A76650"/>
    <w:pPr>
      <w:ind w:left="720"/>
    </w:pPr>
  </w:style>
  <w:style w:type="paragraph" w:styleId="Intestazionenota">
    <w:name w:val="Note Heading"/>
    <w:basedOn w:val="Normale"/>
    <w:next w:val="Normale"/>
    <w:rsid w:val="00A76650"/>
  </w:style>
  <w:style w:type="paragraph" w:customStyle="1" w:styleId="NoteHead">
    <w:name w:val="NoteHead"/>
    <w:basedOn w:val="Normale"/>
    <w:next w:val="Subject"/>
    <w:rsid w:val="00A7665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A7665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A7665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A7665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A7665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A7665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A7665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A7665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A7665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A76650"/>
  </w:style>
  <w:style w:type="paragraph" w:styleId="Firma">
    <w:name w:val="Signature"/>
    <w:basedOn w:val="Normale"/>
    <w:next w:val="Enclosures"/>
    <w:rsid w:val="00A7665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A7665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A7665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A7665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A7665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A76650"/>
    <w:pPr>
      <w:ind w:left="480" w:hanging="480"/>
    </w:pPr>
  </w:style>
  <w:style w:type="paragraph" w:styleId="Titolo">
    <w:name w:val="Title"/>
    <w:basedOn w:val="Normale"/>
    <w:next w:val="SubTitle1"/>
    <w:rsid w:val="00A7665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A7665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A766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A766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A766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A766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A7665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A76650"/>
    <w:pPr>
      <w:ind w:left="1200"/>
    </w:pPr>
  </w:style>
  <w:style w:type="paragraph" w:styleId="Sommario7">
    <w:name w:val="toc 7"/>
    <w:basedOn w:val="Normale"/>
    <w:next w:val="Normale"/>
    <w:autoRedefine/>
    <w:semiHidden/>
    <w:rsid w:val="00A76650"/>
    <w:pPr>
      <w:ind w:left="1440"/>
    </w:pPr>
  </w:style>
  <w:style w:type="paragraph" w:styleId="Sommario8">
    <w:name w:val="toc 8"/>
    <w:basedOn w:val="Normale"/>
    <w:next w:val="Normale"/>
    <w:autoRedefine/>
    <w:semiHidden/>
    <w:rsid w:val="00A76650"/>
    <w:pPr>
      <w:ind w:left="1680"/>
    </w:pPr>
  </w:style>
  <w:style w:type="paragraph" w:styleId="Sommario9">
    <w:name w:val="toc 9"/>
    <w:basedOn w:val="Normale"/>
    <w:next w:val="Normale"/>
    <w:autoRedefine/>
    <w:semiHidden/>
    <w:rsid w:val="00A76650"/>
    <w:pPr>
      <w:ind w:left="1920"/>
    </w:pPr>
  </w:style>
  <w:style w:type="paragraph" w:customStyle="1" w:styleId="YReferences">
    <w:name w:val="YReferences"/>
    <w:basedOn w:val="Normale"/>
    <w:next w:val="Normale"/>
    <w:rsid w:val="00A7665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76650"/>
    <w:pPr>
      <w:numPr>
        <w:numId w:val="5"/>
      </w:numPr>
    </w:pPr>
  </w:style>
  <w:style w:type="paragraph" w:customStyle="1" w:styleId="ListDash">
    <w:name w:val="List Dash"/>
    <w:basedOn w:val="Normale"/>
    <w:rsid w:val="00A76650"/>
    <w:pPr>
      <w:numPr>
        <w:numId w:val="9"/>
      </w:numPr>
    </w:pPr>
  </w:style>
  <w:style w:type="paragraph" w:customStyle="1" w:styleId="ListDash1">
    <w:name w:val="List Dash 1"/>
    <w:basedOn w:val="Text1"/>
    <w:rsid w:val="00A76650"/>
    <w:pPr>
      <w:numPr>
        <w:numId w:val="10"/>
      </w:numPr>
    </w:pPr>
  </w:style>
  <w:style w:type="paragraph" w:customStyle="1" w:styleId="ListDash2">
    <w:name w:val="List Dash 2"/>
    <w:basedOn w:val="Text2"/>
    <w:rsid w:val="00A7665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7665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7665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A7665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A7665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A7665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7665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7665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7665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7665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7665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7665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7665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7665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7665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7665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7665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7665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7665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A7665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A7665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65233-959D-446C-AC3F-43692A1864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E9AD6-AAF1-43E0-A1C5-A743C84E8E0F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424</Words>
  <Characters>2599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laura</cp:lastModifiedBy>
  <cp:revision>4</cp:revision>
  <cp:lastPrinted>2013-11-06T08:46:00Z</cp:lastPrinted>
  <dcterms:created xsi:type="dcterms:W3CDTF">2019-01-14T15:40:00Z</dcterms:created>
  <dcterms:modified xsi:type="dcterms:W3CDTF">2019-07-08T14:06:00Z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