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imandonotadichiusura"/>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stocommento"/>
        <w:tabs>
          <w:tab w:val="left" w:pos="2552"/>
          <w:tab w:val="left" w:pos="3686"/>
          <w:tab w:val="left" w:pos="5954"/>
        </w:tabs>
        <w:spacing w:after="0"/>
        <w:rPr>
          <w:rFonts w:ascii="Verdana" w:hAnsi="Verdana" w:cs="Calibri"/>
          <w:lang w:val="en-GB"/>
        </w:rPr>
      </w:pPr>
    </w:p>
    <w:p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Style w:val="Mkatabulky1"/>
        <w:tblW w:w="0" w:type="auto"/>
        <w:tblLayout w:type="fixed"/>
        <w:tblLook w:val="04A0"/>
      </w:tblPr>
      <w:tblGrid>
        <w:gridCol w:w="2234"/>
        <w:gridCol w:w="2234"/>
        <w:gridCol w:w="2234"/>
        <w:gridCol w:w="2234"/>
      </w:tblGrid>
      <w:tr w:rsidR="00636D6A" w:rsidRPr="00636D6A" w:rsidTr="00FA3854">
        <w:trPr>
          <w:cantSplit/>
          <w:trHeight w:val="397"/>
        </w:trPr>
        <w:tc>
          <w:tcPr>
            <w:tcW w:w="2234" w:type="dxa"/>
            <w:vAlign w:val="center"/>
          </w:tcPr>
          <w:p w:rsidR="00636D6A" w:rsidRPr="00636D6A" w:rsidRDefault="00636D6A" w:rsidP="00A419C3">
            <w:pPr>
              <w:spacing w:after="0" w:line="276" w:lineRule="auto"/>
              <w:jc w:val="left"/>
              <w:rPr>
                <w:rFonts w:ascii="Verdana" w:hAnsi="Verdana"/>
                <w:sz w:val="20"/>
                <w:lang w:val="cs-CZ"/>
              </w:rPr>
            </w:pPr>
            <w:r w:rsidRPr="00636D6A">
              <w:rPr>
                <w:rFonts w:ascii="Verdana" w:hAnsi="Verdana"/>
                <w:sz w:val="20"/>
                <w:lang w:val="cs-CZ"/>
              </w:rPr>
              <w:t>Last name(s)</w:t>
            </w:r>
          </w:p>
        </w:tc>
        <w:tc>
          <w:tcPr>
            <w:tcW w:w="2234" w:type="dxa"/>
            <w:vAlign w:val="center"/>
          </w:tcPr>
          <w:p w:rsidR="00636D6A" w:rsidRPr="00636D6A" w:rsidRDefault="00636D6A" w:rsidP="00A419C3">
            <w:pPr>
              <w:spacing w:after="0" w:line="276" w:lineRule="auto"/>
              <w:jc w:val="left"/>
              <w:rPr>
                <w:rFonts w:ascii="Verdana" w:hAnsi="Verdana"/>
                <w:b/>
                <w:color w:val="002060"/>
                <w:sz w:val="20"/>
                <w:lang w:val="cs-CZ"/>
              </w:rPr>
            </w:pPr>
          </w:p>
        </w:tc>
        <w:tc>
          <w:tcPr>
            <w:tcW w:w="2234" w:type="dxa"/>
            <w:vAlign w:val="center"/>
          </w:tcPr>
          <w:p w:rsidR="00636D6A" w:rsidRPr="00636D6A" w:rsidRDefault="00636D6A" w:rsidP="00A419C3">
            <w:pPr>
              <w:spacing w:after="0" w:line="276" w:lineRule="auto"/>
              <w:jc w:val="left"/>
              <w:rPr>
                <w:rFonts w:ascii="Verdana" w:hAnsi="Verdana"/>
                <w:sz w:val="20"/>
                <w:lang w:val="cs-CZ"/>
              </w:rPr>
            </w:pPr>
            <w:r w:rsidRPr="00636D6A">
              <w:rPr>
                <w:rFonts w:ascii="Verdana" w:hAnsi="Verdana"/>
                <w:sz w:val="20"/>
                <w:lang w:val="cs-CZ"/>
              </w:rPr>
              <w:t>Firstname(s)</w:t>
            </w:r>
          </w:p>
        </w:tc>
        <w:tc>
          <w:tcPr>
            <w:tcW w:w="2234" w:type="dxa"/>
            <w:vAlign w:val="center"/>
          </w:tcPr>
          <w:p w:rsidR="00636D6A" w:rsidRPr="00636D6A" w:rsidRDefault="00636D6A" w:rsidP="00A419C3">
            <w:pPr>
              <w:spacing w:after="0" w:line="276" w:lineRule="auto"/>
              <w:jc w:val="left"/>
              <w:rPr>
                <w:rFonts w:ascii="Verdana" w:hAnsi="Verdana"/>
                <w:b/>
                <w:color w:val="002060"/>
                <w:sz w:val="20"/>
                <w:lang w:val="cs-CZ"/>
              </w:rPr>
            </w:pPr>
          </w:p>
        </w:tc>
      </w:tr>
      <w:tr w:rsidR="00636D6A" w:rsidRPr="00636D6A" w:rsidTr="00FA3854">
        <w:trPr>
          <w:cantSplit/>
          <w:trHeight w:val="397"/>
        </w:trPr>
        <w:tc>
          <w:tcPr>
            <w:tcW w:w="2234" w:type="dxa"/>
            <w:vAlign w:val="center"/>
          </w:tcPr>
          <w:p w:rsidR="00636D6A" w:rsidRPr="00636D6A" w:rsidRDefault="00636D6A" w:rsidP="00A419C3">
            <w:pPr>
              <w:spacing w:after="0" w:line="276" w:lineRule="auto"/>
              <w:jc w:val="left"/>
              <w:rPr>
                <w:rFonts w:ascii="Verdana" w:hAnsi="Verdana"/>
                <w:sz w:val="20"/>
                <w:lang w:val="cs-CZ"/>
              </w:rPr>
            </w:pPr>
            <w:r w:rsidRPr="00636D6A">
              <w:rPr>
                <w:rFonts w:ascii="Verdana" w:hAnsi="Verdana"/>
                <w:sz w:val="20"/>
                <w:lang w:val="cs-CZ"/>
              </w:rPr>
              <w:t>Seniority</w:t>
            </w:r>
            <w:r>
              <w:rPr>
                <w:rStyle w:val="Rimandonotadichiusura"/>
                <w:rFonts w:ascii="Verdana" w:hAnsi="Verdana" w:cs="Arial"/>
                <w:sz w:val="20"/>
                <w:lang w:val="en-GB"/>
              </w:rPr>
              <w:endnoteReference w:id="3"/>
            </w:r>
          </w:p>
        </w:tc>
        <w:tc>
          <w:tcPr>
            <w:tcW w:w="2234" w:type="dxa"/>
            <w:vAlign w:val="center"/>
          </w:tcPr>
          <w:p w:rsidR="00636D6A" w:rsidRPr="00636D6A" w:rsidRDefault="00636D6A" w:rsidP="009D0FA3">
            <w:pPr>
              <w:spacing w:after="0" w:line="276" w:lineRule="auto"/>
              <w:rPr>
                <w:rFonts w:ascii="Verdana" w:hAnsi="Verdana"/>
                <w:color w:val="002060"/>
                <w:sz w:val="20"/>
                <w:lang w:val="cs-CZ"/>
              </w:rPr>
            </w:pPr>
          </w:p>
        </w:tc>
        <w:tc>
          <w:tcPr>
            <w:tcW w:w="2234" w:type="dxa"/>
            <w:vAlign w:val="center"/>
          </w:tcPr>
          <w:p w:rsidR="00636D6A" w:rsidRPr="00636D6A" w:rsidRDefault="00636D6A" w:rsidP="00A419C3">
            <w:pPr>
              <w:spacing w:after="0" w:line="276" w:lineRule="auto"/>
              <w:jc w:val="left"/>
              <w:rPr>
                <w:rFonts w:ascii="Verdana" w:hAnsi="Verdana"/>
                <w:sz w:val="20"/>
                <w:lang w:val="cs-CZ"/>
              </w:rPr>
            </w:pPr>
            <w:r w:rsidRPr="00636D6A">
              <w:rPr>
                <w:rFonts w:ascii="Verdana" w:hAnsi="Verdana"/>
                <w:sz w:val="20"/>
                <w:lang w:val="cs-CZ"/>
              </w:rPr>
              <w:t>Nationality</w:t>
            </w:r>
            <w:r>
              <w:rPr>
                <w:rStyle w:val="Rimandonotadichiusura"/>
                <w:rFonts w:ascii="Verdana" w:hAnsi="Verdana" w:cs="Arial"/>
                <w:sz w:val="20"/>
                <w:lang w:val="en-GB"/>
              </w:rPr>
              <w:endnoteReference w:id="4"/>
            </w:r>
          </w:p>
        </w:tc>
        <w:tc>
          <w:tcPr>
            <w:tcW w:w="2234" w:type="dxa"/>
            <w:vAlign w:val="center"/>
          </w:tcPr>
          <w:p w:rsidR="00636D6A" w:rsidRPr="00636D6A" w:rsidRDefault="00636D6A" w:rsidP="00A419C3">
            <w:pPr>
              <w:spacing w:after="0" w:line="276" w:lineRule="auto"/>
              <w:jc w:val="left"/>
              <w:rPr>
                <w:rFonts w:ascii="Verdana" w:hAnsi="Verdana"/>
                <w:b/>
                <w:color w:val="002060"/>
                <w:sz w:val="20"/>
                <w:lang w:val="cs-CZ"/>
              </w:rPr>
            </w:pPr>
          </w:p>
        </w:tc>
      </w:tr>
      <w:tr w:rsidR="00636D6A" w:rsidRPr="00636D6A" w:rsidTr="00FA3854">
        <w:trPr>
          <w:cantSplit/>
          <w:trHeight w:val="397"/>
        </w:trPr>
        <w:tc>
          <w:tcPr>
            <w:tcW w:w="2234" w:type="dxa"/>
            <w:vAlign w:val="center"/>
          </w:tcPr>
          <w:p w:rsidR="00636D6A" w:rsidRPr="00636D6A" w:rsidRDefault="00636D6A" w:rsidP="00A419C3">
            <w:pPr>
              <w:spacing w:after="0" w:line="276" w:lineRule="auto"/>
              <w:jc w:val="left"/>
              <w:rPr>
                <w:rFonts w:ascii="Verdana" w:hAnsi="Verdana"/>
                <w:sz w:val="20"/>
                <w:lang w:val="cs-CZ"/>
              </w:rPr>
            </w:pPr>
            <w:r w:rsidRPr="00636D6A">
              <w:rPr>
                <w:rFonts w:ascii="Verdana" w:hAnsi="Verdana"/>
                <w:sz w:val="20"/>
                <w:lang w:val="cs-CZ"/>
              </w:rPr>
              <w:t>Sex (M/F)</w:t>
            </w:r>
          </w:p>
        </w:tc>
        <w:tc>
          <w:tcPr>
            <w:tcW w:w="2234" w:type="dxa"/>
            <w:vAlign w:val="center"/>
          </w:tcPr>
          <w:p w:rsidR="00636D6A" w:rsidRPr="00636D6A" w:rsidRDefault="00636D6A" w:rsidP="00A419C3">
            <w:pPr>
              <w:spacing w:after="0" w:line="276" w:lineRule="auto"/>
              <w:jc w:val="left"/>
              <w:rPr>
                <w:rFonts w:ascii="Verdana" w:hAnsi="Verdana"/>
                <w:color w:val="002060"/>
                <w:sz w:val="20"/>
                <w:lang w:val="cs-CZ"/>
              </w:rPr>
            </w:pPr>
          </w:p>
        </w:tc>
        <w:tc>
          <w:tcPr>
            <w:tcW w:w="2234" w:type="dxa"/>
            <w:vAlign w:val="center"/>
          </w:tcPr>
          <w:p w:rsidR="00636D6A" w:rsidRPr="00636D6A" w:rsidRDefault="00636D6A" w:rsidP="00A419C3">
            <w:pPr>
              <w:spacing w:after="0" w:line="276" w:lineRule="auto"/>
              <w:jc w:val="left"/>
              <w:rPr>
                <w:rFonts w:ascii="Verdana" w:hAnsi="Verdana"/>
                <w:sz w:val="20"/>
                <w:lang w:val="cs-CZ"/>
              </w:rPr>
            </w:pPr>
            <w:r w:rsidRPr="00636D6A">
              <w:rPr>
                <w:rFonts w:ascii="Verdana" w:hAnsi="Verdana"/>
                <w:sz w:val="20"/>
                <w:lang w:val="cs-CZ"/>
              </w:rPr>
              <w:t>Academicyear</w:t>
            </w:r>
          </w:p>
        </w:tc>
        <w:tc>
          <w:tcPr>
            <w:tcW w:w="2234" w:type="dxa"/>
            <w:vAlign w:val="center"/>
          </w:tcPr>
          <w:p w:rsidR="00636D6A" w:rsidRPr="00636D6A" w:rsidRDefault="00636D6A" w:rsidP="00A419C3">
            <w:pPr>
              <w:spacing w:after="0" w:line="276" w:lineRule="auto"/>
              <w:jc w:val="left"/>
              <w:rPr>
                <w:rFonts w:ascii="Verdana" w:hAnsi="Verdana"/>
                <w:sz w:val="20"/>
                <w:lang w:val="cs-CZ"/>
              </w:rPr>
            </w:pPr>
            <w:r w:rsidRPr="00636D6A">
              <w:rPr>
                <w:rFonts w:ascii="Verdana" w:hAnsi="Verdana"/>
                <w:color w:val="002060"/>
                <w:sz w:val="20"/>
                <w:lang w:val="cs-CZ"/>
              </w:rPr>
              <w:t>20../20..</w:t>
            </w:r>
          </w:p>
        </w:tc>
      </w:tr>
      <w:tr w:rsidR="00636D6A" w:rsidRPr="00636D6A" w:rsidTr="00FA3854">
        <w:trPr>
          <w:cantSplit/>
          <w:trHeight w:val="397"/>
        </w:trPr>
        <w:tc>
          <w:tcPr>
            <w:tcW w:w="2234" w:type="dxa"/>
            <w:vAlign w:val="center"/>
          </w:tcPr>
          <w:p w:rsidR="00636D6A" w:rsidRPr="00636D6A" w:rsidRDefault="00636D6A" w:rsidP="00A419C3">
            <w:pPr>
              <w:spacing w:after="0" w:line="276" w:lineRule="auto"/>
              <w:jc w:val="left"/>
              <w:rPr>
                <w:rFonts w:ascii="Verdana" w:hAnsi="Verdana"/>
                <w:sz w:val="20"/>
                <w:lang w:val="cs-CZ"/>
              </w:rPr>
            </w:pPr>
            <w:r w:rsidRPr="00636D6A">
              <w:rPr>
                <w:rFonts w:ascii="Verdana" w:hAnsi="Verdana"/>
                <w:sz w:val="20"/>
                <w:lang w:val="cs-CZ"/>
              </w:rPr>
              <w:t>E-mail</w:t>
            </w:r>
          </w:p>
        </w:tc>
        <w:tc>
          <w:tcPr>
            <w:tcW w:w="6702" w:type="dxa"/>
            <w:gridSpan w:val="3"/>
            <w:vAlign w:val="center"/>
          </w:tcPr>
          <w:p w:rsidR="00636D6A" w:rsidRPr="00636D6A" w:rsidRDefault="00636D6A" w:rsidP="00A419C3">
            <w:pPr>
              <w:spacing w:after="0" w:line="276" w:lineRule="auto"/>
              <w:jc w:val="left"/>
              <w:rPr>
                <w:rFonts w:ascii="Verdana" w:hAnsi="Verdana"/>
                <w:b/>
                <w:color w:val="002060"/>
                <w:sz w:val="20"/>
                <w:lang w:val="cs-CZ"/>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5"/>
      </w:r>
    </w:p>
    <w:tbl>
      <w:tblPr>
        <w:tblStyle w:val="Mkatabulky2"/>
        <w:tblW w:w="0" w:type="auto"/>
        <w:tblLayout w:type="fixed"/>
        <w:tblLook w:val="04A0"/>
      </w:tblPr>
      <w:tblGrid>
        <w:gridCol w:w="2234"/>
        <w:gridCol w:w="2234"/>
        <w:gridCol w:w="2234"/>
        <w:gridCol w:w="2234"/>
      </w:tblGrid>
      <w:tr w:rsidR="00A419C3" w:rsidRPr="0035274A" w:rsidTr="00FA3854">
        <w:trPr>
          <w:cantSplit/>
          <w:trHeight w:val="510"/>
        </w:trPr>
        <w:tc>
          <w:tcPr>
            <w:tcW w:w="2234" w:type="dxa"/>
            <w:vAlign w:val="center"/>
          </w:tcPr>
          <w:p w:rsidR="00A419C3" w:rsidRPr="0035274A" w:rsidRDefault="00A419C3" w:rsidP="00A419C3">
            <w:pPr>
              <w:spacing w:after="120" w:line="276" w:lineRule="auto"/>
              <w:jc w:val="left"/>
              <w:rPr>
                <w:rFonts w:ascii="Verdana" w:hAnsi="Verdana"/>
                <w:sz w:val="20"/>
                <w:lang w:val="cs-CZ"/>
              </w:rPr>
            </w:pPr>
            <w:r w:rsidRPr="0035274A">
              <w:rPr>
                <w:rFonts w:ascii="Verdana" w:hAnsi="Verdana"/>
                <w:sz w:val="20"/>
                <w:lang w:val="cs-CZ"/>
              </w:rPr>
              <w:t>Name</w:t>
            </w:r>
          </w:p>
        </w:tc>
        <w:tc>
          <w:tcPr>
            <w:tcW w:w="6702" w:type="dxa"/>
            <w:gridSpan w:val="3"/>
            <w:vAlign w:val="center"/>
          </w:tcPr>
          <w:p w:rsidR="00A419C3" w:rsidRPr="0035274A" w:rsidRDefault="00A419C3" w:rsidP="00A419C3">
            <w:pPr>
              <w:spacing w:after="120" w:line="276" w:lineRule="auto"/>
              <w:jc w:val="left"/>
              <w:rPr>
                <w:rFonts w:ascii="Verdana" w:hAnsi="Verdana"/>
                <w:b/>
                <w:color w:val="002060"/>
                <w:sz w:val="20"/>
                <w:lang w:val="cs-CZ"/>
              </w:rPr>
            </w:pPr>
          </w:p>
        </w:tc>
      </w:tr>
      <w:tr w:rsidR="00A419C3" w:rsidRPr="0035274A" w:rsidTr="00FA3854">
        <w:trPr>
          <w:cantSplit/>
          <w:trHeight w:val="510"/>
        </w:trPr>
        <w:tc>
          <w:tcPr>
            <w:tcW w:w="2234" w:type="dxa"/>
            <w:vAlign w:val="center"/>
          </w:tcPr>
          <w:p w:rsidR="00A419C3" w:rsidRPr="0035274A" w:rsidRDefault="00A419C3" w:rsidP="00A419C3">
            <w:pPr>
              <w:spacing w:after="120" w:line="276" w:lineRule="auto"/>
              <w:jc w:val="left"/>
              <w:rPr>
                <w:rFonts w:ascii="Verdana" w:hAnsi="Verdana"/>
                <w:sz w:val="20"/>
                <w:lang w:val="cs-CZ"/>
              </w:rPr>
            </w:pPr>
            <w:r w:rsidRPr="0035274A">
              <w:rPr>
                <w:rFonts w:ascii="Verdana" w:hAnsi="Verdana"/>
                <w:sz w:val="20"/>
                <w:lang w:val="cs-CZ"/>
              </w:rPr>
              <w:t>Erasmus code</w:t>
            </w:r>
            <w:r>
              <w:rPr>
                <w:rStyle w:val="Rimandonotadichiusura"/>
                <w:rFonts w:ascii="Verdana" w:hAnsi="Verdana" w:cs="Arial"/>
                <w:sz w:val="20"/>
                <w:lang w:val="en-GB"/>
              </w:rPr>
              <w:endnoteReference w:id="6"/>
            </w:r>
            <w:r w:rsidR="00AB2997">
              <w:rPr>
                <w:rFonts w:ascii="Verdana" w:hAnsi="Verdana"/>
                <w:sz w:val="20"/>
                <w:lang w:val="cs-CZ"/>
              </w:rPr>
              <w:br/>
            </w:r>
            <w:r w:rsidRPr="0035274A">
              <w:rPr>
                <w:rFonts w:ascii="Verdana" w:hAnsi="Verdana"/>
                <w:sz w:val="16"/>
                <w:szCs w:val="16"/>
                <w:lang w:val="cs-CZ"/>
              </w:rPr>
              <w:t>(ifapplicable)</w:t>
            </w:r>
          </w:p>
        </w:tc>
        <w:tc>
          <w:tcPr>
            <w:tcW w:w="2234" w:type="dxa"/>
            <w:vAlign w:val="center"/>
          </w:tcPr>
          <w:p w:rsidR="00A419C3" w:rsidRPr="0035274A" w:rsidRDefault="00A419C3" w:rsidP="00A419C3">
            <w:pPr>
              <w:spacing w:after="120" w:line="276" w:lineRule="auto"/>
              <w:jc w:val="left"/>
              <w:rPr>
                <w:rFonts w:ascii="Verdana" w:hAnsi="Verdana"/>
                <w:b/>
                <w:color w:val="002060"/>
                <w:sz w:val="20"/>
                <w:lang w:val="cs-CZ"/>
              </w:rPr>
            </w:pPr>
          </w:p>
        </w:tc>
        <w:tc>
          <w:tcPr>
            <w:tcW w:w="2234" w:type="dxa"/>
            <w:vAlign w:val="center"/>
          </w:tcPr>
          <w:p w:rsidR="00A419C3" w:rsidRPr="0035274A" w:rsidRDefault="00A419C3" w:rsidP="00A419C3">
            <w:pPr>
              <w:spacing w:after="120" w:line="276" w:lineRule="auto"/>
              <w:jc w:val="left"/>
              <w:rPr>
                <w:rFonts w:ascii="Verdana" w:hAnsi="Verdana"/>
                <w:sz w:val="20"/>
                <w:lang w:val="cs-CZ"/>
              </w:rPr>
            </w:pPr>
            <w:r w:rsidRPr="0035274A">
              <w:rPr>
                <w:rFonts w:ascii="Verdana" w:hAnsi="Verdana"/>
                <w:sz w:val="20"/>
                <w:lang w:val="cs-CZ"/>
              </w:rPr>
              <w:t>Faculty/Department</w:t>
            </w:r>
          </w:p>
        </w:tc>
        <w:tc>
          <w:tcPr>
            <w:tcW w:w="2234" w:type="dxa"/>
            <w:vAlign w:val="center"/>
          </w:tcPr>
          <w:p w:rsidR="00A419C3" w:rsidRPr="0035274A" w:rsidRDefault="00A419C3" w:rsidP="00A419C3">
            <w:pPr>
              <w:spacing w:after="120" w:line="276" w:lineRule="auto"/>
              <w:jc w:val="left"/>
              <w:rPr>
                <w:rFonts w:ascii="Verdana" w:hAnsi="Verdana"/>
                <w:b/>
                <w:color w:val="002060"/>
                <w:sz w:val="20"/>
                <w:lang w:val="cs-CZ"/>
              </w:rPr>
            </w:pPr>
          </w:p>
        </w:tc>
      </w:tr>
      <w:tr w:rsidR="00A419C3" w:rsidRPr="0035274A" w:rsidTr="00FA3854">
        <w:trPr>
          <w:cantSplit/>
          <w:trHeight w:val="510"/>
        </w:trPr>
        <w:tc>
          <w:tcPr>
            <w:tcW w:w="2234" w:type="dxa"/>
            <w:vAlign w:val="center"/>
          </w:tcPr>
          <w:p w:rsidR="00A419C3" w:rsidRPr="0035274A" w:rsidRDefault="00A419C3" w:rsidP="00A419C3">
            <w:pPr>
              <w:spacing w:after="120" w:line="276" w:lineRule="auto"/>
              <w:jc w:val="left"/>
              <w:rPr>
                <w:rFonts w:ascii="Verdana" w:hAnsi="Verdana"/>
                <w:sz w:val="20"/>
                <w:lang w:val="cs-CZ"/>
              </w:rPr>
            </w:pPr>
            <w:r>
              <w:rPr>
                <w:rFonts w:ascii="Verdana" w:hAnsi="Verdana"/>
                <w:sz w:val="20"/>
                <w:lang w:val="cs-CZ"/>
              </w:rPr>
              <w:t>Address</w:t>
            </w:r>
          </w:p>
        </w:tc>
        <w:tc>
          <w:tcPr>
            <w:tcW w:w="2234" w:type="dxa"/>
            <w:vAlign w:val="center"/>
          </w:tcPr>
          <w:p w:rsidR="00A419C3" w:rsidRPr="00A419C3" w:rsidRDefault="00A419C3" w:rsidP="00A419C3">
            <w:pPr>
              <w:spacing w:after="120" w:line="276" w:lineRule="auto"/>
              <w:jc w:val="left"/>
              <w:rPr>
                <w:rFonts w:ascii="Verdana" w:hAnsi="Verdana"/>
                <w:color w:val="002060"/>
                <w:sz w:val="20"/>
                <w:lang w:val="cs-CZ"/>
              </w:rPr>
            </w:pPr>
          </w:p>
        </w:tc>
        <w:tc>
          <w:tcPr>
            <w:tcW w:w="2234" w:type="dxa"/>
            <w:vAlign w:val="center"/>
          </w:tcPr>
          <w:p w:rsidR="00A419C3" w:rsidRPr="00A419C3" w:rsidRDefault="00A419C3" w:rsidP="00A419C3">
            <w:pPr>
              <w:spacing w:after="120" w:line="276" w:lineRule="auto"/>
              <w:jc w:val="left"/>
              <w:rPr>
                <w:rFonts w:ascii="Verdana" w:hAnsi="Verdana"/>
                <w:sz w:val="20"/>
                <w:lang w:val="cs-CZ"/>
              </w:rPr>
            </w:pPr>
            <w:r w:rsidRPr="0035274A">
              <w:rPr>
                <w:rFonts w:ascii="Verdana" w:hAnsi="Verdana"/>
                <w:sz w:val="20"/>
                <w:lang w:val="cs-CZ"/>
              </w:rPr>
              <w:t>Country/Country code</w:t>
            </w:r>
            <w:r w:rsidRPr="00A419C3">
              <w:rPr>
                <w:rStyle w:val="Rimandonotadichiusura"/>
                <w:rFonts w:ascii="Verdana" w:hAnsi="Verdana" w:cs="Arial"/>
                <w:sz w:val="20"/>
                <w:lang w:val="en-GB"/>
              </w:rPr>
              <w:endnoteReference w:id="7"/>
            </w:r>
          </w:p>
        </w:tc>
        <w:tc>
          <w:tcPr>
            <w:tcW w:w="2234" w:type="dxa"/>
            <w:vAlign w:val="center"/>
          </w:tcPr>
          <w:p w:rsidR="00A419C3" w:rsidRPr="00A419C3" w:rsidRDefault="00A419C3" w:rsidP="00A419C3">
            <w:pPr>
              <w:spacing w:after="120" w:line="276" w:lineRule="auto"/>
              <w:jc w:val="left"/>
              <w:rPr>
                <w:rFonts w:ascii="Verdana" w:hAnsi="Verdana"/>
                <w:b/>
                <w:color w:val="002060"/>
                <w:sz w:val="20"/>
                <w:lang w:val="cs-CZ"/>
              </w:rPr>
            </w:pPr>
          </w:p>
        </w:tc>
      </w:tr>
      <w:tr w:rsidR="00A419C3" w:rsidRPr="0035274A" w:rsidTr="00FA3854">
        <w:trPr>
          <w:cantSplit/>
          <w:trHeight w:val="510"/>
        </w:trPr>
        <w:tc>
          <w:tcPr>
            <w:tcW w:w="2234" w:type="dxa"/>
            <w:vAlign w:val="center"/>
          </w:tcPr>
          <w:p w:rsidR="00A419C3" w:rsidRPr="0035274A" w:rsidRDefault="00A419C3" w:rsidP="00A419C3">
            <w:pPr>
              <w:spacing w:after="120" w:line="276" w:lineRule="auto"/>
              <w:jc w:val="left"/>
              <w:rPr>
                <w:rFonts w:ascii="Verdana" w:hAnsi="Verdana"/>
                <w:sz w:val="20"/>
                <w:lang w:val="cs-CZ"/>
              </w:rPr>
            </w:pPr>
            <w:r w:rsidRPr="0035274A">
              <w:rPr>
                <w:rFonts w:ascii="Verdana" w:hAnsi="Verdana"/>
                <w:sz w:val="20"/>
                <w:lang w:val="cs-CZ"/>
              </w:rPr>
              <w:t>Contact person:name and position</w:t>
            </w:r>
          </w:p>
        </w:tc>
        <w:tc>
          <w:tcPr>
            <w:tcW w:w="2234" w:type="dxa"/>
            <w:vAlign w:val="center"/>
          </w:tcPr>
          <w:p w:rsidR="00A419C3" w:rsidRPr="0035274A" w:rsidRDefault="00A419C3" w:rsidP="00A419C3">
            <w:pPr>
              <w:spacing w:after="120" w:line="276" w:lineRule="auto"/>
              <w:jc w:val="left"/>
              <w:rPr>
                <w:rFonts w:ascii="Verdana" w:hAnsi="Verdana"/>
                <w:color w:val="002060"/>
                <w:sz w:val="20"/>
                <w:lang w:val="cs-CZ"/>
              </w:rPr>
            </w:pPr>
          </w:p>
        </w:tc>
        <w:tc>
          <w:tcPr>
            <w:tcW w:w="2234" w:type="dxa"/>
            <w:vAlign w:val="center"/>
          </w:tcPr>
          <w:p w:rsidR="00A419C3" w:rsidRPr="0035274A" w:rsidRDefault="00A419C3" w:rsidP="00A419C3">
            <w:pPr>
              <w:spacing w:after="120" w:line="276" w:lineRule="auto"/>
              <w:jc w:val="left"/>
              <w:rPr>
                <w:rFonts w:ascii="Verdana" w:hAnsi="Verdana"/>
                <w:sz w:val="20"/>
                <w:lang w:val="cs-CZ"/>
              </w:rPr>
            </w:pPr>
            <w:r w:rsidRPr="0035274A">
              <w:rPr>
                <w:rFonts w:ascii="Verdana" w:hAnsi="Verdana"/>
                <w:sz w:val="20"/>
                <w:lang w:val="cs-CZ"/>
              </w:rPr>
              <w:t>Contact person: e</w:t>
            </w:r>
            <w:r w:rsidRPr="0035274A">
              <w:rPr>
                <w:rFonts w:ascii="Verdana" w:hAnsi="Verdana"/>
                <w:sz w:val="20"/>
                <w:lang w:val="cs-CZ"/>
              </w:rPr>
              <w:noBreakHyphen/>
              <w:t>mail/phone</w:t>
            </w:r>
          </w:p>
        </w:tc>
        <w:tc>
          <w:tcPr>
            <w:tcW w:w="2234" w:type="dxa"/>
            <w:vAlign w:val="center"/>
          </w:tcPr>
          <w:p w:rsidR="00A419C3" w:rsidRPr="0035274A" w:rsidRDefault="00A419C3" w:rsidP="00A419C3">
            <w:pPr>
              <w:spacing w:after="120" w:line="276" w:lineRule="auto"/>
              <w:jc w:val="left"/>
              <w:rPr>
                <w:rFonts w:ascii="Verdana" w:hAnsi="Verdana"/>
                <w:b/>
                <w:color w:val="002060"/>
                <w:sz w:val="20"/>
                <w:lang w:val="cs-CZ"/>
              </w:rPr>
            </w:pPr>
          </w:p>
        </w:tc>
      </w:tr>
      <w:tr w:rsidR="00A419C3" w:rsidRPr="0035274A" w:rsidTr="00FA3854">
        <w:trPr>
          <w:cantSplit/>
          <w:trHeight w:val="510"/>
        </w:trPr>
        <w:tc>
          <w:tcPr>
            <w:tcW w:w="2234" w:type="dxa"/>
            <w:vAlign w:val="center"/>
          </w:tcPr>
          <w:p w:rsidR="00A419C3" w:rsidRPr="0035274A" w:rsidRDefault="00A419C3" w:rsidP="00A419C3">
            <w:pPr>
              <w:spacing w:after="120" w:line="276" w:lineRule="auto"/>
              <w:jc w:val="left"/>
              <w:rPr>
                <w:rFonts w:ascii="Verdana" w:hAnsi="Verdana"/>
                <w:sz w:val="20"/>
                <w:lang w:val="cs-CZ"/>
              </w:rPr>
            </w:pPr>
            <w:r w:rsidRPr="0035274A">
              <w:rPr>
                <w:rFonts w:ascii="Verdana" w:hAnsi="Verdana"/>
                <w:sz w:val="20"/>
                <w:lang w:val="cs-CZ"/>
              </w:rPr>
              <w:t>Type ofenterprise</w:t>
            </w:r>
          </w:p>
        </w:tc>
        <w:tc>
          <w:tcPr>
            <w:tcW w:w="2234" w:type="dxa"/>
            <w:vAlign w:val="center"/>
          </w:tcPr>
          <w:p w:rsidR="00A419C3" w:rsidRPr="0035274A" w:rsidRDefault="00A419C3" w:rsidP="00A419C3">
            <w:pPr>
              <w:spacing w:after="120" w:line="276" w:lineRule="auto"/>
              <w:jc w:val="left"/>
              <w:rPr>
                <w:rFonts w:ascii="Verdana" w:hAnsi="Verdana"/>
                <w:color w:val="002060"/>
                <w:sz w:val="20"/>
                <w:lang w:val="cs-CZ"/>
              </w:rPr>
            </w:pPr>
          </w:p>
        </w:tc>
        <w:tc>
          <w:tcPr>
            <w:tcW w:w="2234" w:type="dxa"/>
            <w:vAlign w:val="center"/>
          </w:tcPr>
          <w:p w:rsidR="00A419C3" w:rsidRPr="0035274A" w:rsidRDefault="00A419C3" w:rsidP="00A419C3">
            <w:pPr>
              <w:spacing w:after="120" w:line="276" w:lineRule="auto"/>
              <w:jc w:val="left"/>
              <w:rPr>
                <w:rFonts w:ascii="Verdana" w:hAnsi="Verdana"/>
                <w:sz w:val="20"/>
                <w:lang w:val="cs-CZ"/>
              </w:rPr>
            </w:pPr>
            <w:r w:rsidRPr="0035274A">
              <w:rPr>
                <w:rFonts w:ascii="Verdana" w:hAnsi="Verdana"/>
                <w:sz w:val="20"/>
                <w:lang w:val="cs-CZ"/>
              </w:rPr>
              <w:t>Sizeofenterprise</w:t>
            </w:r>
            <w:r w:rsidR="00AB2997">
              <w:rPr>
                <w:rFonts w:ascii="Verdana" w:hAnsi="Verdana"/>
                <w:sz w:val="20"/>
                <w:lang w:val="cs-CZ"/>
              </w:rPr>
              <w:br/>
            </w:r>
            <w:r w:rsidRPr="0035274A">
              <w:rPr>
                <w:rFonts w:ascii="Verdana" w:hAnsi="Verdana"/>
                <w:sz w:val="16"/>
                <w:lang w:val="cs-CZ"/>
              </w:rPr>
              <w:t>(ifapplicable)</w:t>
            </w:r>
          </w:p>
        </w:tc>
        <w:tc>
          <w:tcPr>
            <w:tcW w:w="2234" w:type="dxa"/>
            <w:vAlign w:val="center"/>
          </w:tcPr>
          <w:p w:rsidR="00A419C3" w:rsidRPr="0035274A" w:rsidRDefault="00AD1347" w:rsidP="00A419C3">
            <w:pPr>
              <w:spacing w:after="120" w:line="276" w:lineRule="auto"/>
              <w:ind w:right="-992"/>
              <w:jc w:val="left"/>
              <w:rPr>
                <w:rFonts w:ascii="Verdana" w:hAnsi="Verdana" w:cs="Arial"/>
                <w:sz w:val="16"/>
                <w:szCs w:val="16"/>
                <w:lang w:val="en-GB"/>
              </w:rPr>
            </w:pPr>
            <w:sdt>
              <w:sdtPr>
                <w:rPr>
                  <w:rFonts w:ascii="Verdana" w:hAnsi="Verdana" w:cs="Arial"/>
                  <w:sz w:val="16"/>
                  <w:szCs w:val="16"/>
                  <w:lang w:val="en-GB"/>
                </w:rPr>
                <w:id w:val="1326398006"/>
              </w:sdtPr>
              <w:sdtContent>
                <w:r w:rsidR="00A419C3" w:rsidRPr="0035274A">
                  <w:rPr>
                    <w:rFonts w:ascii="Segoe UI Symbol" w:hAnsi="Segoe UI Symbol" w:cs="Segoe UI Symbol"/>
                    <w:sz w:val="16"/>
                    <w:szCs w:val="16"/>
                    <w:lang w:val="en-GB"/>
                  </w:rPr>
                  <w:t>☐</w:t>
                </w:r>
              </w:sdtContent>
            </w:sdt>
            <w:r w:rsidR="00A419C3" w:rsidRPr="0035274A">
              <w:rPr>
                <w:rFonts w:ascii="Verdana" w:hAnsi="Verdana" w:cs="Arial"/>
                <w:sz w:val="16"/>
                <w:szCs w:val="16"/>
                <w:lang w:val="en-GB"/>
              </w:rPr>
              <w:t>&lt;250 employees</w:t>
            </w:r>
          </w:p>
          <w:p w:rsidR="00A419C3" w:rsidRPr="0035274A" w:rsidRDefault="00AD1347" w:rsidP="00A419C3">
            <w:pPr>
              <w:spacing w:after="120" w:line="276" w:lineRule="auto"/>
              <w:jc w:val="left"/>
              <w:rPr>
                <w:rFonts w:ascii="Verdana" w:hAnsi="Verdana"/>
                <w:sz w:val="20"/>
                <w:lang w:val="cs-CZ"/>
              </w:rPr>
            </w:pPr>
            <w:sdt>
              <w:sdtPr>
                <w:rPr>
                  <w:rFonts w:ascii="Verdana" w:hAnsi="Verdana" w:cs="Arial"/>
                  <w:sz w:val="16"/>
                  <w:szCs w:val="16"/>
                  <w:lang w:val="en-GB"/>
                </w:rPr>
                <w:id w:val="2058966494"/>
              </w:sdtPr>
              <w:sdtContent>
                <w:r w:rsidR="00A419C3" w:rsidRPr="0035274A">
                  <w:rPr>
                    <w:rFonts w:ascii="Segoe UI Symbol" w:hAnsi="Segoe UI Symbol" w:cs="Segoe UI Symbol"/>
                    <w:sz w:val="16"/>
                    <w:szCs w:val="16"/>
                    <w:lang w:val="en-GB"/>
                  </w:rPr>
                  <w:t>☐</w:t>
                </w:r>
              </w:sdtContent>
            </w:sdt>
            <w:r w:rsidR="00A419C3" w:rsidRPr="0035274A">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Style w:val="Mkatabulky3"/>
        <w:tblW w:w="0" w:type="auto"/>
        <w:tblLayout w:type="fixed"/>
        <w:tblLook w:val="04A0"/>
      </w:tblPr>
      <w:tblGrid>
        <w:gridCol w:w="2234"/>
        <w:gridCol w:w="2234"/>
        <w:gridCol w:w="2234"/>
        <w:gridCol w:w="2234"/>
      </w:tblGrid>
      <w:tr w:rsidR="00C951FA" w:rsidRPr="00C951FA" w:rsidTr="00FA3854">
        <w:trPr>
          <w:cantSplit/>
          <w:trHeight w:val="510"/>
        </w:trPr>
        <w:tc>
          <w:tcPr>
            <w:tcW w:w="2234" w:type="dxa"/>
            <w:vAlign w:val="center"/>
          </w:tcPr>
          <w:p w:rsidR="00C951FA" w:rsidRPr="00C951FA" w:rsidRDefault="00C951FA" w:rsidP="00C951FA">
            <w:pPr>
              <w:spacing w:after="120" w:line="276" w:lineRule="auto"/>
              <w:jc w:val="left"/>
              <w:rPr>
                <w:rFonts w:ascii="Verdana" w:hAnsi="Verdana"/>
                <w:sz w:val="20"/>
                <w:lang w:val="cs-CZ"/>
              </w:rPr>
            </w:pPr>
            <w:r w:rsidRPr="00C951FA">
              <w:rPr>
                <w:rFonts w:ascii="Verdana" w:hAnsi="Verdana"/>
                <w:sz w:val="20"/>
                <w:lang w:val="cs-CZ"/>
              </w:rPr>
              <w:t>Name</w:t>
            </w:r>
          </w:p>
        </w:tc>
        <w:tc>
          <w:tcPr>
            <w:tcW w:w="2234" w:type="dxa"/>
            <w:vAlign w:val="center"/>
          </w:tcPr>
          <w:p w:rsidR="00C951FA" w:rsidRPr="00C951FA" w:rsidRDefault="00C951FA" w:rsidP="00C951FA">
            <w:pPr>
              <w:spacing w:after="120" w:line="276" w:lineRule="auto"/>
              <w:jc w:val="left"/>
              <w:rPr>
                <w:rFonts w:ascii="Verdana" w:hAnsi="Verdana"/>
                <w:b/>
                <w:color w:val="002060"/>
                <w:sz w:val="20"/>
                <w:lang w:val="cs-CZ"/>
              </w:rPr>
            </w:pPr>
          </w:p>
        </w:tc>
        <w:tc>
          <w:tcPr>
            <w:tcW w:w="2234" w:type="dxa"/>
            <w:vMerge w:val="restart"/>
            <w:vAlign w:val="center"/>
          </w:tcPr>
          <w:p w:rsidR="00C951FA" w:rsidRPr="00C951FA" w:rsidRDefault="00C951FA" w:rsidP="00C951FA">
            <w:pPr>
              <w:spacing w:after="120" w:line="276" w:lineRule="auto"/>
              <w:jc w:val="left"/>
              <w:rPr>
                <w:rFonts w:ascii="Verdana" w:hAnsi="Verdana"/>
                <w:sz w:val="20"/>
                <w:lang w:val="cs-CZ"/>
              </w:rPr>
            </w:pPr>
            <w:r w:rsidRPr="00C951FA">
              <w:rPr>
                <w:rFonts w:ascii="Verdana" w:hAnsi="Verdana"/>
                <w:sz w:val="20"/>
                <w:lang w:val="cs-CZ"/>
              </w:rPr>
              <w:t>Faculty/Department</w:t>
            </w:r>
          </w:p>
        </w:tc>
        <w:tc>
          <w:tcPr>
            <w:tcW w:w="2234" w:type="dxa"/>
            <w:vMerge w:val="restart"/>
            <w:vAlign w:val="center"/>
          </w:tcPr>
          <w:p w:rsidR="00C951FA" w:rsidRPr="00C951FA" w:rsidRDefault="00C951FA" w:rsidP="00C951FA">
            <w:pPr>
              <w:spacing w:after="120" w:line="276" w:lineRule="auto"/>
              <w:jc w:val="left"/>
              <w:rPr>
                <w:rFonts w:ascii="Verdana" w:hAnsi="Verdana"/>
                <w:b/>
                <w:color w:val="002060"/>
                <w:sz w:val="20"/>
                <w:lang w:val="cs-CZ"/>
              </w:rPr>
            </w:pPr>
          </w:p>
        </w:tc>
      </w:tr>
      <w:tr w:rsidR="00C951FA" w:rsidRPr="00C951FA" w:rsidTr="00FA3854">
        <w:trPr>
          <w:cantSplit/>
          <w:trHeight w:val="510"/>
        </w:trPr>
        <w:tc>
          <w:tcPr>
            <w:tcW w:w="2234" w:type="dxa"/>
            <w:vAlign w:val="center"/>
          </w:tcPr>
          <w:p w:rsidR="00C951FA" w:rsidRPr="00C951FA" w:rsidRDefault="00C951FA" w:rsidP="00C951FA">
            <w:pPr>
              <w:spacing w:after="120" w:line="276" w:lineRule="auto"/>
              <w:jc w:val="left"/>
              <w:rPr>
                <w:rFonts w:ascii="Verdana" w:hAnsi="Verdana"/>
                <w:sz w:val="20"/>
                <w:lang w:val="cs-CZ"/>
              </w:rPr>
            </w:pPr>
            <w:r w:rsidRPr="00C951FA">
              <w:rPr>
                <w:rFonts w:ascii="Verdana" w:hAnsi="Verdana"/>
                <w:sz w:val="20"/>
                <w:lang w:val="cs-CZ"/>
              </w:rPr>
              <w:t>Erasmus code</w:t>
            </w:r>
            <w:r w:rsidRPr="00C951FA">
              <w:rPr>
                <w:rFonts w:ascii="Verdana" w:hAnsi="Verdana"/>
                <w:sz w:val="20"/>
                <w:lang w:val="cs-CZ"/>
              </w:rPr>
              <w:br/>
            </w:r>
            <w:r w:rsidRPr="00C951FA">
              <w:rPr>
                <w:rFonts w:ascii="Verdana" w:hAnsi="Verdana"/>
                <w:sz w:val="16"/>
                <w:szCs w:val="16"/>
                <w:lang w:val="cs-CZ"/>
              </w:rPr>
              <w:t>(ifapplicable)</w:t>
            </w:r>
          </w:p>
        </w:tc>
        <w:tc>
          <w:tcPr>
            <w:tcW w:w="2234" w:type="dxa"/>
            <w:vAlign w:val="center"/>
          </w:tcPr>
          <w:p w:rsidR="00C951FA" w:rsidRPr="00C951FA" w:rsidRDefault="00C951FA" w:rsidP="00C951FA">
            <w:pPr>
              <w:spacing w:after="120" w:line="276" w:lineRule="auto"/>
              <w:jc w:val="left"/>
              <w:rPr>
                <w:rFonts w:ascii="Verdana" w:hAnsi="Verdana"/>
                <w:b/>
                <w:color w:val="002060"/>
                <w:sz w:val="20"/>
                <w:lang w:val="cs-CZ"/>
              </w:rPr>
            </w:pPr>
          </w:p>
        </w:tc>
        <w:tc>
          <w:tcPr>
            <w:tcW w:w="2234" w:type="dxa"/>
            <w:vMerge/>
            <w:vAlign w:val="center"/>
          </w:tcPr>
          <w:p w:rsidR="00C951FA" w:rsidRPr="00C951FA" w:rsidRDefault="00C951FA" w:rsidP="00C951FA">
            <w:pPr>
              <w:spacing w:after="120" w:line="276" w:lineRule="auto"/>
              <w:jc w:val="left"/>
              <w:rPr>
                <w:rFonts w:ascii="Verdana" w:hAnsi="Verdana"/>
                <w:sz w:val="20"/>
                <w:lang w:val="cs-CZ"/>
              </w:rPr>
            </w:pPr>
          </w:p>
        </w:tc>
        <w:tc>
          <w:tcPr>
            <w:tcW w:w="2234" w:type="dxa"/>
            <w:vMerge/>
            <w:vAlign w:val="center"/>
          </w:tcPr>
          <w:p w:rsidR="00C951FA" w:rsidRPr="00C951FA" w:rsidRDefault="00C951FA" w:rsidP="00C951FA">
            <w:pPr>
              <w:spacing w:after="120" w:line="276" w:lineRule="auto"/>
              <w:jc w:val="left"/>
              <w:rPr>
                <w:rFonts w:ascii="Verdana" w:hAnsi="Verdana"/>
                <w:b/>
                <w:color w:val="002060"/>
                <w:sz w:val="20"/>
                <w:lang w:val="cs-CZ"/>
              </w:rPr>
            </w:pPr>
          </w:p>
        </w:tc>
      </w:tr>
      <w:tr w:rsidR="00C951FA" w:rsidRPr="00C951FA" w:rsidTr="00FA3854">
        <w:trPr>
          <w:cantSplit/>
          <w:trHeight w:val="510"/>
        </w:trPr>
        <w:tc>
          <w:tcPr>
            <w:tcW w:w="2234" w:type="dxa"/>
            <w:vAlign w:val="center"/>
          </w:tcPr>
          <w:p w:rsidR="00C951FA" w:rsidRPr="00C951FA" w:rsidRDefault="00C951FA" w:rsidP="00C951FA">
            <w:pPr>
              <w:spacing w:after="120" w:line="276" w:lineRule="auto"/>
              <w:jc w:val="left"/>
              <w:rPr>
                <w:rFonts w:ascii="Verdana" w:hAnsi="Verdana"/>
                <w:sz w:val="20"/>
                <w:lang w:val="cs-CZ"/>
              </w:rPr>
            </w:pPr>
            <w:r w:rsidRPr="00C951FA">
              <w:rPr>
                <w:rFonts w:ascii="Verdana" w:hAnsi="Verdana"/>
                <w:sz w:val="20"/>
                <w:lang w:val="cs-CZ"/>
              </w:rPr>
              <w:t>Address</w:t>
            </w:r>
          </w:p>
        </w:tc>
        <w:tc>
          <w:tcPr>
            <w:tcW w:w="2234" w:type="dxa"/>
            <w:vAlign w:val="center"/>
          </w:tcPr>
          <w:p w:rsidR="00C951FA" w:rsidRPr="00C951FA" w:rsidRDefault="00C951FA" w:rsidP="00C951FA">
            <w:pPr>
              <w:spacing w:after="120" w:line="276" w:lineRule="auto"/>
              <w:jc w:val="left"/>
              <w:rPr>
                <w:rFonts w:ascii="Verdana" w:hAnsi="Verdana"/>
                <w:color w:val="002060"/>
                <w:sz w:val="20"/>
                <w:lang w:val="cs-CZ"/>
              </w:rPr>
            </w:pPr>
          </w:p>
        </w:tc>
        <w:tc>
          <w:tcPr>
            <w:tcW w:w="2234" w:type="dxa"/>
            <w:vAlign w:val="center"/>
          </w:tcPr>
          <w:p w:rsidR="00C951FA" w:rsidRPr="00C951FA" w:rsidRDefault="00C951FA" w:rsidP="00C951FA">
            <w:pPr>
              <w:spacing w:after="120" w:line="276" w:lineRule="auto"/>
              <w:jc w:val="left"/>
              <w:rPr>
                <w:rFonts w:ascii="Verdana" w:hAnsi="Verdana"/>
                <w:sz w:val="20"/>
                <w:lang w:val="cs-CZ"/>
              </w:rPr>
            </w:pPr>
            <w:r w:rsidRPr="00C951FA">
              <w:rPr>
                <w:rFonts w:ascii="Verdana" w:hAnsi="Verdana"/>
                <w:sz w:val="20"/>
                <w:lang w:val="cs-CZ"/>
              </w:rPr>
              <w:t>Country/Country code</w:t>
            </w:r>
          </w:p>
        </w:tc>
        <w:tc>
          <w:tcPr>
            <w:tcW w:w="2234" w:type="dxa"/>
            <w:vAlign w:val="center"/>
          </w:tcPr>
          <w:p w:rsidR="00C951FA" w:rsidRPr="00C951FA" w:rsidRDefault="00C951FA" w:rsidP="00C951FA">
            <w:pPr>
              <w:spacing w:after="120" w:line="276" w:lineRule="auto"/>
              <w:jc w:val="left"/>
              <w:rPr>
                <w:rFonts w:ascii="Verdana" w:hAnsi="Verdana"/>
                <w:b/>
                <w:color w:val="002060"/>
                <w:sz w:val="20"/>
                <w:lang w:val="cs-CZ"/>
              </w:rPr>
            </w:pPr>
          </w:p>
        </w:tc>
      </w:tr>
      <w:tr w:rsidR="00C951FA" w:rsidRPr="00C951FA" w:rsidTr="00FA3854">
        <w:trPr>
          <w:cantSplit/>
          <w:trHeight w:val="510"/>
        </w:trPr>
        <w:tc>
          <w:tcPr>
            <w:tcW w:w="2234" w:type="dxa"/>
            <w:vAlign w:val="center"/>
          </w:tcPr>
          <w:p w:rsidR="00C951FA" w:rsidRPr="00C951FA" w:rsidRDefault="00C951FA" w:rsidP="00C951FA">
            <w:pPr>
              <w:spacing w:after="120" w:line="276" w:lineRule="auto"/>
              <w:jc w:val="left"/>
              <w:rPr>
                <w:rFonts w:ascii="Verdana" w:hAnsi="Verdana"/>
                <w:sz w:val="20"/>
                <w:lang w:val="cs-CZ"/>
              </w:rPr>
            </w:pPr>
            <w:r w:rsidRPr="00C951FA">
              <w:rPr>
                <w:rFonts w:ascii="Verdana" w:hAnsi="Verdana"/>
                <w:sz w:val="20"/>
                <w:lang w:val="cs-CZ"/>
              </w:rPr>
              <w:t>Contact person:</w:t>
            </w:r>
            <w:r w:rsidRPr="00C951FA">
              <w:rPr>
                <w:rFonts w:ascii="Verdana" w:hAnsi="Verdana"/>
                <w:sz w:val="20"/>
                <w:lang w:val="cs-CZ"/>
              </w:rPr>
              <w:br/>
              <w:t>name and position</w:t>
            </w:r>
          </w:p>
        </w:tc>
        <w:tc>
          <w:tcPr>
            <w:tcW w:w="2234" w:type="dxa"/>
            <w:vAlign w:val="center"/>
          </w:tcPr>
          <w:p w:rsidR="00C951FA" w:rsidRPr="00C951FA" w:rsidRDefault="00C951FA" w:rsidP="00C951FA">
            <w:pPr>
              <w:spacing w:after="120" w:line="276" w:lineRule="auto"/>
              <w:jc w:val="left"/>
              <w:rPr>
                <w:rFonts w:ascii="Verdana" w:hAnsi="Verdana"/>
                <w:color w:val="002060"/>
                <w:sz w:val="20"/>
                <w:lang w:val="cs-CZ"/>
              </w:rPr>
            </w:pPr>
          </w:p>
        </w:tc>
        <w:tc>
          <w:tcPr>
            <w:tcW w:w="2234" w:type="dxa"/>
            <w:vAlign w:val="center"/>
          </w:tcPr>
          <w:p w:rsidR="00C951FA" w:rsidRPr="00C951FA" w:rsidRDefault="00C951FA" w:rsidP="00C951FA">
            <w:pPr>
              <w:spacing w:after="120" w:line="276" w:lineRule="auto"/>
              <w:jc w:val="left"/>
              <w:rPr>
                <w:rFonts w:ascii="Verdana" w:hAnsi="Verdana"/>
                <w:sz w:val="20"/>
                <w:lang w:val="cs-CZ"/>
              </w:rPr>
            </w:pPr>
            <w:r w:rsidRPr="00C951FA">
              <w:rPr>
                <w:rFonts w:ascii="Verdana" w:hAnsi="Verdana"/>
                <w:sz w:val="20"/>
                <w:lang w:val="cs-CZ"/>
              </w:rPr>
              <w:t>Contact person: e</w:t>
            </w:r>
            <w:r w:rsidRPr="00C951FA">
              <w:rPr>
                <w:rFonts w:ascii="Verdana" w:hAnsi="Verdana"/>
                <w:sz w:val="20"/>
                <w:lang w:val="cs-CZ"/>
              </w:rPr>
              <w:noBreakHyphen/>
              <w:t>mail/phone</w:t>
            </w:r>
          </w:p>
        </w:tc>
        <w:tc>
          <w:tcPr>
            <w:tcW w:w="2234" w:type="dxa"/>
            <w:vAlign w:val="center"/>
          </w:tcPr>
          <w:p w:rsidR="00C951FA" w:rsidRPr="00C951FA" w:rsidRDefault="00C951FA" w:rsidP="00C951FA">
            <w:pPr>
              <w:spacing w:after="120" w:line="276" w:lineRule="auto"/>
              <w:jc w:val="left"/>
              <w:rPr>
                <w:rFonts w:ascii="Verdana" w:hAnsi="Verdana"/>
                <w:b/>
                <w:color w:val="002060"/>
                <w:sz w:val="20"/>
                <w:lang w:val="cs-CZ"/>
              </w:rPr>
            </w:pPr>
          </w:p>
        </w:tc>
      </w:tr>
    </w:tbl>
    <w:p w:rsidR="007967A9" w:rsidRDefault="007967A9" w:rsidP="00C951FA">
      <w:pPr>
        <w:pStyle w:val="Titolo4"/>
        <w:keepNext w:val="0"/>
        <w:numPr>
          <w:ilvl w:val="0"/>
          <w:numId w:val="0"/>
        </w:numPr>
        <w:spacing w:before="40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A3246D">
      <w:pPr>
        <w:pStyle w:val="Titolo4"/>
        <w:keepNext w:val="0"/>
        <w:numPr>
          <w:ilvl w:val="0"/>
          <w:numId w:val="0"/>
        </w:numPr>
        <w:tabs>
          <w:tab w:val="left" w:pos="426"/>
        </w:tabs>
        <w:spacing w:before="30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714F3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A3246D">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87221F" w:rsidRDefault="00153B61" w:rsidP="00E152D3">
            <w:pPr>
              <w:spacing w:after="120"/>
              <w:ind w:left="-6" w:firstLine="6"/>
              <w:rPr>
                <w:rFonts w:ascii="Verdana" w:hAnsi="Verdana" w:cs="Calibri"/>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87221F" w:rsidRPr="0087221F"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w:t>
            </w:r>
            <w:r w:rsidR="00F62299" w:rsidRPr="0087221F">
              <w:rPr>
                <w:rFonts w:ascii="Verdana" w:hAnsi="Verdana" w:cs="Calibri"/>
                <w:b/>
                <w:sz w:val="20"/>
                <w:lang w:val="en-GB"/>
              </w:rPr>
              <w:t>internationalisation</w:t>
            </w:r>
            <w:r w:rsidR="00F62299" w:rsidRPr="00490F95">
              <w:rPr>
                <w:rFonts w:ascii="Verdana" w:hAnsi="Verdana" w:cs="Calibri"/>
                <w:b/>
                <w:sz w:val="20"/>
                <w:lang w:val="en-GB"/>
              </w:rPr>
              <w:t xml:space="preserve">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Pr="0087221F" w:rsidRDefault="00153B61" w:rsidP="00FF62A2">
            <w:pPr>
              <w:spacing w:after="120"/>
              <w:rPr>
                <w:rFonts w:ascii="Verdana" w:hAnsi="Verdana" w:cs="Calibri"/>
                <w:sz w:val="20"/>
                <w:lang w:val="en-GB"/>
              </w:rPr>
            </w:pPr>
          </w:p>
          <w:p w:rsidR="00153B61" w:rsidRPr="0087221F" w:rsidRDefault="00153B61" w:rsidP="00FF62A2">
            <w:pPr>
              <w:spacing w:after="120"/>
              <w:rPr>
                <w:rFonts w:ascii="Verdana" w:hAnsi="Verdana" w:cs="Calibri"/>
                <w:sz w:val="20"/>
                <w:lang w:val="en-GB"/>
              </w:rPr>
            </w:pPr>
          </w:p>
          <w:p w:rsidR="00153B61" w:rsidRPr="0087221F"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Pr="0087221F" w:rsidRDefault="00153B61" w:rsidP="00FF62A2">
            <w:pPr>
              <w:spacing w:after="120"/>
              <w:ind w:left="-6" w:firstLine="6"/>
              <w:rPr>
                <w:rFonts w:ascii="Verdana" w:hAnsi="Verdana" w:cs="Calibri"/>
                <w:sz w:val="20"/>
                <w:lang w:val="en-GB"/>
              </w:rPr>
            </w:pPr>
          </w:p>
          <w:p w:rsidR="00153B61" w:rsidRPr="0087221F" w:rsidRDefault="00153B61" w:rsidP="00FF62A2">
            <w:pPr>
              <w:spacing w:after="120"/>
              <w:ind w:left="-6" w:firstLine="6"/>
              <w:rPr>
                <w:rFonts w:ascii="Verdana" w:hAnsi="Verdana" w:cs="Calibri"/>
                <w:sz w:val="20"/>
                <w:lang w:val="en-GB"/>
              </w:rPr>
            </w:pPr>
          </w:p>
          <w:p w:rsidR="00153B61" w:rsidRPr="0087221F" w:rsidRDefault="00153B61" w:rsidP="00FF62A2">
            <w:pPr>
              <w:spacing w:after="120"/>
              <w:ind w:left="-6" w:firstLine="6"/>
              <w:rPr>
                <w:rFonts w:ascii="Verdana" w:hAnsi="Verdana" w:cs="Calibri"/>
                <w:sz w:val="20"/>
                <w:lang w:val="en-GB"/>
              </w:rPr>
            </w:pPr>
          </w:p>
          <w:p w:rsidR="00153B61" w:rsidRPr="0087221F" w:rsidRDefault="00153B61" w:rsidP="00FF62A2">
            <w:pPr>
              <w:spacing w:after="120"/>
              <w:ind w:left="-6" w:firstLine="6"/>
              <w:rPr>
                <w:rFonts w:ascii="Verdana" w:hAnsi="Verdana" w:cs="Calibri"/>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Pr="0087221F" w:rsidRDefault="00153B61" w:rsidP="00FF62A2">
            <w:pPr>
              <w:spacing w:after="120"/>
              <w:ind w:left="-6" w:firstLine="6"/>
              <w:rPr>
                <w:rFonts w:ascii="Verdana" w:hAnsi="Verdana" w:cs="Calibri"/>
                <w:sz w:val="20"/>
                <w:lang w:val="en-GB"/>
              </w:rPr>
            </w:pPr>
          </w:p>
          <w:p w:rsidR="00153B61" w:rsidRPr="0087221F" w:rsidRDefault="00153B61" w:rsidP="00FF62A2">
            <w:pPr>
              <w:spacing w:after="120"/>
              <w:ind w:left="-6" w:firstLine="6"/>
              <w:rPr>
                <w:rFonts w:ascii="Verdana" w:hAnsi="Verdana" w:cs="Calibri"/>
                <w:sz w:val="20"/>
                <w:lang w:val="en-GB"/>
              </w:rPr>
            </w:pPr>
          </w:p>
          <w:p w:rsidR="00153B61" w:rsidRPr="0087221F" w:rsidRDefault="00153B61" w:rsidP="00FF62A2">
            <w:pPr>
              <w:spacing w:after="120"/>
              <w:ind w:left="-6" w:firstLine="6"/>
              <w:rPr>
                <w:rFonts w:ascii="Verdana" w:hAnsi="Verdana" w:cs="Calibri"/>
                <w:sz w:val="20"/>
                <w:lang w:val="en-GB"/>
              </w:rPr>
            </w:pPr>
          </w:p>
          <w:p w:rsidR="00377526" w:rsidRPr="00490F95" w:rsidRDefault="00377526" w:rsidP="00FF62A2">
            <w:pPr>
              <w:spacing w:after="120"/>
              <w:rPr>
                <w:rFonts w:ascii="Verdana" w:hAnsi="Verdana" w:cs="Calibri"/>
                <w:sz w:val="20"/>
                <w:lang w:val="en-GB"/>
              </w:rPr>
            </w:pPr>
          </w:p>
        </w:tc>
      </w:tr>
    </w:tbl>
    <w:p w:rsidR="00714F38" w:rsidRDefault="00714F38" w:rsidP="00E72CC5">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ype="page"/>
      </w:r>
    </w:p>
    <w:p w:rsidR="00E72CC5" w:rsidRPr="00E72CC5" w:rsidRDefault="00E72CC5" w:rsidP="00E72CC5">
      <w:pPr>
        <w:keepNext/>
        <w:keepLines/>
        <w:tabs>
          <w:tab w:val="left" w:pos="426"/>
        </w:tabs>
        <w:spacing w:before="400"/>
        <w:rPr>
          <w:rFonts w:ascii="Verdana" w:hAnsi="Verdana" w:cs="Calibri"/>
          <w:b/>
          <w:color w:val="002060"/>
          <w:sz w:val="2"/>
          <w:lang w:val="en-GB"/>
        </w:rPr>
      </w:pPr>
    </w:p>
    <w:p w:rsidR="00153B61" w:rsidRDefault="00377526" w:rsidP="00E72CC5">
      <w:pPr>
        <w:keepNext/>
        <w:keepLines/>
        <w:tabs>
          <w:tab w:val="left" w:pos="426"/>
        </w:tabs>
        <w:spacing w:before="40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EBE" w:rsidRDefault="00B83EBE">
      <w:r>
        <w:separator/>
      </w:r>
    </w:p>
  </w:endnote>
  <w:endnote w:type="continuationSeparator" w:id="1">
    <w:p w:rsidR="00B83EBE" w:rsidRDefault="00B83EBE">
      <w:r>
        <w:continuationSeparator/>
      </w:r>
    </w:p>
  </w:endnote>
  <w:endnote w:id="2">
    <w:p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3">
    <w:p w:rsidR="00636D6A" w:rsidRPr="002F549E" w:rsidRDefault="00636D6A" w:rsidP="00636D6A">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636D6A" w:rsidRPr="002F549E" w:rsidRDefault="00636D6A" w:rsidP="00636D6A">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6">
    <w:p w:rsidR="00A419C3" w:rsidRPr="002F549E" w:rsidRDefault="00A419C3" w:rsidP="00A419C3">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A419C3" w:rsidRPr="002F549E" w:rsidRDefault="00A419C3" w:rsidP="00A419C3">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Collegamentoipertestuale"/>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AD1347">
        <w:pPr>
          <w:pStyle w:val="Pidipagina"/>
          <w:jc w:val="center"/>
        </w:pPr>
        <w:r>
          <w:fldChar w:fldCharType="begin"/>
        </w:r>
        <w:r w:rsidR="0081766A">
          <w:instrText xml:space="preserve"> PAGE   \* MERGEFORMAT </w:instrText>
        </w:r>
        <w:r>
          <w:fldChar w:fldCharType="separate"/>
        </w:r>
        <w:r w:rsidR="00846097">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dipa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EBE" w:rsidRDefault="00B83EBE">
      <w:r>
        <w:separator/>
      </w:r>
    </w:p>
  </w:footnote>
  <w:footnote w:type="continuationSeparator" w:id="1">
    <w:p w:rsidR="00B83EBE" w:rsidRDefault="00B83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EF257B" w:rsidTr="00084A0C">
      <w:trPr>
        <w:trHeight w:val="823"/>
      </w:trPr>
      <w:tc>
        <w:tcPr>
          <w:tcW w:w="7135" w:type="dxa"/>
          <w:vAlign w:val="center"/>
        </w:tcPr>
        <w:p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Intestazion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8130"/>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CCC"/>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46"/>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274A"/>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343"/>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5C0F"/>
    <w:rsid w:val="00420001"/>
    <w:rsid w:val="004202FC"/>
    <w:rsid w:val="004208DA"/>
    <w:rsid w:val="00422BC5"/>
    <w:rsid w:val="00425C86"/>
    <w:rsid w:val="004268DD"/>
    <w:rsid w:val="004311BA"/>
    <w:rsid w:val="004328AD"/>
    <w:rsid w:val="00432E7C"/>
    <w:rsid w:val="00432E9A"/>
    <w:rsid w:val="0043485D"/>
    <w:rsid w:val="00435090"/>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73A"/>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D6A"/>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895"/>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F38"/>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097"/>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21F"/>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91E"/>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FA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46D"/>
    <w:rsid w:val="00A32DD9"/>
    <w:rsid w:val="00A33544"/>
    <w:rsid w:val="00A34985"/>
    <w:rsid w:val="00A36427"/>
    <w:rsid w:val="00A36AFF"/>
    <w:rsid w:val="00A37D3B"/>
    <w:rsid w:val="00A40261"/>
    <w:rsid w:val="00A41285"/>
    <w:rsid w:val="00A419C3"/>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997"/>
    <w:rsid w:val="00AB4084"/>
    <w:rsid w:val="00AB6448"/>
    <w:rsid w:val="00AB6470"/>
    <w:rsid w:val="00AC1B51"/>
    <w:rsid w:val="00AC2ADC"/>
    <w:rsid w:val="00AC3A15"/>
    <w:rsid w:val="00AC3DDD"/>
    <w:rsid w:val="00AC57BC"/>
    <w:rsid w:val="00AD1347"/>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3EBE"/>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8D"/>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B9F"/>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1FA"/>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4D90"/>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CC5"/>
    <w:rsid w:val="00E72E81"/>
    <w:rsid w:val="00E73170"/>
    <w:rsid w:val="00E76475"/>
    <w:rsid w:val="00E7694C"/>
    <w:rsid w:val="00E77545"/>
    <w:rsid w:val="00E801EE"/>
    <w:rsid w:val="00E81094"/>
    <w:rsid w:val="00E8595A"/>
    <w:rsid w:val="00E85F65"/>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331F"/>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3854"/>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AD1347"/>
    <w:pPr>
      <w:keepNext/>
      <w:numPr>
        <w:ilvl w:val="1"/>
        <w:numId w:val="3"/>
      </w:numPr>
      <w:outlineLvl w:val="1"/>
    </w:pPr>
    <w:rPr>
      <w:b/>
    </w:rPr>
  </w:style>
  <w:style w:type="paragraph" w:styleId="Titolo3">
    <w:name w:val="heading 3"/>
    <w:basedOn w:val="Normale"/>
    <w:next w:val="Text3"/>
    <w:link w:val="Titolo3Carattere"/>
    <w:qFormat/>
    <w:rsid w:val="00AD1347"/>
    <w:pPr>
      <w:keepNext/>
      <w:numPr>
        <w:ilvl w:val="2"/>
        <w:numId w:val="3"/>
      </w:numPr>
      <w:outlineLvl w:val="2"/>
    </w:pPr>
    <w:rPr>
      <w:i/>
    </w:rPr>
  </w:style>
  <w:style w:type="paragraph" w:styleId="Titolo4">
    <w:name w:val="heading 4"/>
    <w:basedOn w:val="Normale"/>
    <w:next w:val="Text4"/>
    <w:qFormat/>
    <w:rsid w:val="00AD1347"/>
    <w:pPr>
      <w:keepNext/>
      <w:numPr>
        <w:ilvl w:val="3"/>
        <w:numId w:val="3"/>
      </w:numPr>
      <w:outlineLvl w:val="3"/>
    </w:pPr>
  </w:style>
  <w:style w:type="paragraph" w:styleId="Titolo5">
    <w:name w:val="heading 5"/>
    <w:basedOn w:val="Normale"/>
    <w:next w:val="Normale"/>
    <w:rsid w:val="00AD1347"/>
    <w:pPr>
      <w:tabs>
        <w:tab w:val="num" w:pos="0"/>
      </w:tabs>
      <w:spacing w:before="240" w:after="60"/>
      <w:outlineLvl w:val="4"/>
    </w:pPr>
    <w:rPr>
      <w:rFonts w:ascii="Arial" w:hAnsi="Arial"/>
      <w:sz w:val="22"/>
    </w:rPr>
  </w:style>
  <w:style w:type="paragraph" w:styleId="Titolo6">
    <w:name w:val="heading 6"/>
    <w:basedOn w:val="Normale"/>
    <w:next w:val="Normale"/>
    <w:rsid w:val="00AD1347"/>
    <w:pPr>
      <w:tabs>
        <w:tab w:val="num" w:pos="0"/>
      </w:tabs>
      <w:spacing w:before="240" w:after="60"/>
      <w:outlineLvl w:val="5"/>
    </w:pPr>
    <w:rPr>
      <w:rFonts w:ascii="Arial" w:hAnsi="Arial"/>
      <w:i/>
      <w:sz w:val="22"/>
    </w:rPr>
  </w:style>
  <w:style w:type="paragraph" w:styleId="Titolo7">
    <w:name w:val="heading 7"/>
    <w:basedOn w:val="Normale"/>
    <w:next w:val="Normale"/>
    <w:rsid w:val="00AD1347"/>
    <w:pPr>
      <w:tabs>
        <w:tab w:val="num" w:pos="0"/>
      </w:tabs>
      <w:spacing w:before="240" w:after="60"/>
      <w:outlineLvl w:val="6"/>
    </w:pPr>
    <w:rPr>
      <w:rFonts w:ascii="Arial" w:hAnsi="Arial"/>
      <w:sz w:val="20"/>
    </w:rPr>
  </w:style>
  <w:style w:type="paragraph" w:styleId="Titolo8">
    <w:name w:val="heading 8"/>
    <w:basedOn w:val="Normale"/>
    <w:next w:val="Normale"/>
    <w:rsid w:val="00AD1347"/>
    <w:pPr>
      <w:tabs>
        <w:tab w:val="num" w:pos="0"/>
      </w:tabs>
      <w:spacing w:before="240" w:after="60"/>
      <w:outlineLvl w:val="7"/>
    </w:pPr>
    <w:rPr>
      <w:rFonts w:ascii="Arial" w:hAnsi="Arial"/>
      <w:i/>
      <w:sz w:val="20"/>
    </w:rPr>
  </w:style>
  <w:style w:type="paragraph" w:styleId="Titolo9">
    <w:name w:val="heading 9"/>
    <w:basedOn w:val="Normale"/>
    <w:next w:val="Normale"/>
    <w:rsid w:val="00AD1347"/>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AD1347"/>
    <w:pPr>
      <w:ind w:left="482"/>
    </w:pPr>
  </w:style>
  <w:style w:type="paragraph" w:customStyle="1" w:styleId="Text2">
    <w:name w:val="Text 2"/>
    <w:basedOn w:val="Normale"/>
    <w:rsid w:val="00AD1347"/>
    <w:pPr>
      <w:tabs>
        <w:tab w:val="left" w:pos="2302"/>
      </w:tabs>
      <w:ind w:left="1202"/>
    </w:pPr>
  </w:style>
  <w:style w:type="paragraph" w:customStyle="1" w:styleId="Text3">
    <w:name w:val="Text 3"/>
    <w:basedOn w:val="Normale"/>
    <w:rsid w:val="00AD1347"/>
    <w:pPr>
      <w:tabs>
        <w:tab w:val="left" w:pos="2302"/>
      </w:tabs>
      <w:ind w:left="1202"/>
    </w:pPr>
  </w:style>
  <w:style w:type="paragraph" w:customStyle="1" w:styleId="Text4">
    <w:name w:val="Text 4"/>
    <w:basedOn w:val="Normale"/>
    <w:rsid w:val="00AD1347"/>
    <w:pPr>
      <w:tabs>
        <w:tab w:val="left" w:pos="2302"/>
      </w:tabs>
      <w:ind w:left="1202"/>
    </w:pPr>
  </w:style>
  <w:style w:type="paragraph" w:customStyle="1" w:styleId="Address">
    <w:name w:val="Address"/>
    <w:basedOn w:val="Normale"/>
    <w:rsid w:val="00AD1347"/>
    <w:pPr>
      <w:spacing w:after="0"/>
      <w:jc w:val="left"/>
    </w:pPr>
  </w:style>
  <w:style w:type="paragraph" w:customStyle="1" w:styleId="AddressTL">
    <w:name w:val="AddressTL"/>
    <w:basedOn w:val="Normale"/>
    <w:next w:val="Normale"/>
    <w:rsid w:val="00AD1347"/>
    <w:pPr>
      <w:spacing w:after="720"/>
      <w:jc w:val="left"/>
    </w:pPr>
  </w:style>
  <w:style w:type="paragraph" w:customStyle="1" w:styleId="AddressTR">
    <w:name w:val="AddressTR"/>
    <w:basedOn w:val="Normale"/>
    <w:next w:val="Normale"/>
    <w:rsid w:val="00AD1347"/>
    <w:pPr>
      <w:spacing w:after="720"/>
      <w:ind w:left="5103"/>
      <w:jc w:val="left"/>
    </w:pPr>
  </w:style>
  <w:style w:type="paragraph" w:styleId="Testodelblocco">
    <w:name w:val="Block Text"/>
    <w:basedOn w:val="Normale"/>
    <w:rsid w:val="00AD1347"/>
    <w:pPr>
      <w:spacing w:after="120"/>
      <w:ind w:left="1440" w:right="1440"/>
    </w:pPr>
  </w:style>
  <w:style w:type="paragraph" w:styleId="Corpodeltesto">
    <w:name w:val="Body Text"/>
    <w:basedOn w:val="Normale"/>
    <w:rsid w:val="00AD1347"/>
    <w:pPr>
      <w:spacing w:after="120"/>
    </w:pPr>
  </w:style>
  <w:style w:type="paragraph" w:styleId="Corpodeltesto2">
    <w:name w:val="Body Text 2"/>
    <w:basedOn w:val="Normale"/>
    <w:rsid w:val="00AD1347"/>
    <w:pPr>
      <w:spacing w:after="120" w:line="480" w:lineRule="auto"/>
    </w:pPr>
  </w:style>
  <w:style w:type="paragraph" w:styleId="Corpodeltesto3">
    <w:name w:val="Body Text 3"/>
    <w:basedOn w:val="Normale"/>
    <w:rsid w:val="00AD1347"/>
    <w:pPr>
      <w:spacing w:after="120"/>
    </w:pPr>
    <w:rPr>
      <w:sz w:val="16"/>
    </w:rPr>
  </w:style>
  <w:style w:type="paragraph" w:styleId="Primorientrocorpodeltesto">
    <w:name w:val="Body Text First Indent"/>
    <w:basedOn w:val="Corpodeltesto"/>
    <w:rsid w:val="00AD1347"/>
    <w:pPr>
      <w:ind w:firstLine="210"/>
    </w:pPr>
  </w:style>
  <w:style w:type="paragraph" w:styleId="Rientrocorpodeltesto">
    <w:name w:val="Body Text Indent"/>
    <w:basedOn w:val="Normale"/>
    <w:rsid w:val="00AD1347"/>
    <w:pPr>
      <w:spacing w:after="120"/>
      <w:ind w:left="283"/>
    </w:pPr>
  </w:style>
  <w:style w:type="paragraph" w:styleId="Primorientrocorpodeltesto2">
    <w:name w:val="Body Text First Indent 2"/>
    <w:basedOn w:val="Rientrocorpodeltesto"/>
    <w:rsid w:val="00AD1347"/>
    <w:pPr>
      <w:ind w:firstLine="210"/>
    </w:pPr>
  </w:style>
  <w:style w:type="paragraph" w:styleId="Rientrocorpodeltesto2">
    <w:name w:val="Body Text Indent 2"/>
    <w:basedOn w:val="Normale"/>
    <w:rsid w:val="00AD1347"/>
    <w:pPr>
      <w:spacing w:after="120" w:line="480" w:lineRule="auto"/>
      <w:ind w:left="283"/>
    </w:pPr>
  </w:style>
  <w:style w:type="paragraph" w:styleId="Rientrocorpodeltesto3">
    <w:name w:val="Body Text Indent 3"/>
    <w:basedOn w:val="Normale"/>
    <w:rsid w:val="00AD1347"/>
    <w:pPr>
      <w:spacing w:after="120"/>
      <w:ind w:left="283"/>
    </w:pPr>
    <w:rPr>
      <w:sz w:val="16"/>
    </w:rPr>
  </w:style>
  <w:style w:type="paragraph" w:styleId="Didascalia">
    <w:name w:val="caption"/>
    <w:basedOn w:val="Normale"/>
    <w:next w:val="Normale"/>
    <w:rsid w:val="00AD1347"/>
    <w:pPr>
      <w:spacing w:before="120" w:after="120"/>
    </w:pPr>
    <w:rPr>
      <w:b/>
    </w:rPr>
  </w:style>
  <w:style w:type="paragraph" w:customStyle="1" w:styleId="ChapterTitle">
    <w:name w:val="ChapterTitle"/>
    <w:basedOn w:val="Normale"/>
    <w:next w:val="SectionTitle"/>
    <w:rsid w:val="00AD1347"/>
    <w:pPr>
      <w:keepNext/>
      <w:spacing w:after="480"/>
      <w:jc w:val="center"/>
    </w:pPr>
    <w:rPr>
      <w:b/>
      <w:sz w:val="32"/>
    </w:rPr>
  </w:style>
  <w:style w:type="paragraph" w:customStyle="1" w:styleId="SectionTitle">
    <w:name w:val="SectionTitle"/>
    <w:basedOn w:val="Normale"/>
    <w:next w:val="Titolo1"/>
    <w:rsid w:val="00AD1347"/>
    <w:pPr>
      <w:keepNext/>
      <w:spacing w:after="480"/>
      <w:jc w:val="center"/>
    </w:pPr>
    <w:rPr>
      <w:b/>
      <w:smallCaps/>
      <w:sz w:val="28"/>
    </w:rPr>
  </w:style>
  <w:style w:type="paragraph" w:styleId="Formuladichiusura">
    <w:name w:val="Closing"/>
    <w:basedOn w:val="Normale"/>
    <w:rsid w:val="00AD1347"/>
    <w:pPr>
      <w:ind w:left="4252"/>
    </w:pPr>
  </w:style>
  <w:style w:type="paragraph" w:styleId="Testocommento">
    <w:name w:val="annotation text"/>
    <w:basedOn w:val="Normale"/>
    <w:link w:val="TestocommentoCarattere"/>
    <w:rsid w:val="00AD1347"/>
    <w:rPr>
      <w:sz w:val="20"/>
    </w:rPr>
  </w:style>
  <w:style w:type="paragraph" w:styleId="Data">
    <w:name w:val="Date"/>
    <w:basedOn w:val="Normale"/>
    <w:next w:val="References"/>
    <w:rsid w:val="00AD1347"/>
    <w:pPr>
      <w:spacing w:after="0"/>
      <w:ind w:left="5103" w:right="-567"/>
      <w:jc w:val="left"/>
    </w:pPr>
  </w:style>
  <w:style w:type="paragraph" w:customStyle="1" w:styleId="References">
    <w:name w:val="References"/>
    <w:basedOn w:val="Normale"/>
    <w:next w:val="AddressTR"/>
    <w:rsid w:val="00AD1347"/>
    <w:pPr>
      <w:ind w:left="5103"/>
      <w:jc w:val="left"/>
    </w:pPr>
    <w:rPr>
      <w:sz w:val="20"/>
    </w:rPr>
  </w:style>
  <w:style w:type="paragraph" w:styleId="Mappadocumento">
    <w:name w:val="Document Map"/>
    <w:basedOn w:val="Normale"/>
    <w:semiHidden/>
    <w:rsid w:val="00AD1347"/>
    <w:pPr>
      <w:shd w:val="clear" w:color="auto" w:fill="000080"/>
    </w:pPr>
    <w:rPr>
      <w:rFonts w:ascii="Tahoma" w:hAnsi="Tahoma"/>
    </w:rPr>
  </w:style>
  <w:style w:type="paragraph" w:customStyle="1" w:styleId="DoubSign">
    <w:name w:val="DoubSign"/>
    <w:basedOn w:val="Normale"/>
    <w:next w:val="Enclosures"/>
    <w:rsid w:val="00AD1347"/>
    <w:pPr>
      <w:tabs>
        <w:tab w:val="left" w:pos="5103"/>
      </w:tabs>
      <w:spacing w:before="1200" w:after="0"/>
      <w:jc w:val="left"/>
    </w:pPr>
  </w:style>
  <w:style w:type="paragraph" w:customStyle="1" w:styleId="Enclosures">
    <w:name w:val="Enclosures"/>
    <w:basedOn w:val="Normale"/>
    <w:rsid w:val="00AD1347"/>
    <w:pPr>
      <w:keepNext/>
      <w:keepLines/>
      <w:tabs>
        <w:tab w:val="left" w:pos="5642"/>
      </w:tabs>
      <w:spacing w:before="480" w:after="0"/>
      <w:ind w:left="1191" w:hanging="1191"/>
      <w:jc w:val="left"/>
    </w:pPr>
  </w:style>
  <w:style w:type="paragraph" w:styleId="Testonotadichiusura">
    <w:name w:val="endnote text"/>
    <w:basedOn w:val="Normale"/>
    <w:semiHidden/>
    <w:rsid w:val="00AD1347"/>
    <w:rPr>
      <w:sz w:val="20"/>
    </w:rPr>
  </w:style>
  <w:style w:type="paragraph" w:styleId="Indirizzodestinatario">
    <w:name w:val="envelope address"/>
    <w:basedOn w:val="Normale"/>
    <w:rsid w:val="00AD1347"/>
    <w:pPr>
      <w:framePr w:w="7920" w:h="1980" w:hRule="exact" w:hSpace="180" w:wrap="auto" w:hAnchor="page" w:xAlign="center" w:yAlign="bottom"/>
      <w:spacing w:after="0"/>
    </w:pPr>
  </w:style>
  <w:style w:type="paragraph" w:styleId="Indirizzomittente">
    <w:name w:val="envelope return"/>
    <w:basedOn w:val="Normale"/>
    <w:rsid w:val="00AD1347"/>
    <w:pPr>
      <w:spacing w:after="0"/>
    </w:pPr>
    <w:rPr>
      <w:sz w:val="20"/>
    </w:rPr>
  </w:style>
  <w:style w:type="paragraph" w:styleId="Pidipagina">
    <w:name w:val="footer"/>
    <w:basedOn w:val="Normale"/>
    <w:link w:val="PidipaginaCarattere"/>
    <w:uiPriority w:val="99"/>
    <w:rsid w:val="00AD1347"/>
    <w:pPr>
      <w:spacing w:after="0"/>
      <w:ind w:right="-567"/>
      <w:jc w:val="left"/>
    </w:pPr>
    <w:rPr>
      <w:rFonts w:ascii="Arial" w:hAnsi="Arial"/>
      <w:sz w:val="16"/>
      <w:lang/>
    </w:rPr>
  </w:style>
  <w:style w:type="paragraph" w:styleId="Testonotaapidipagina">
    <w:name w:val="footnote text"/>
    <w:basedOn w:val="Normale"/>
    <w:rsid w:val="00AD1347"/>
    <w:pPr>
      <w:ind w:left="357" w:hanging="357"/>
    </w:pPr>
    <w:rPr>
      <w:sz w:val="20"/>
    </w:rPr>
  </w:style>
  <w:style w:type="paragraph" w:styleId="Intestazione">
    <w:name w:val="header"/>
    <w:basedOn w:val="Normale"/>
    <w:link w:val="IntestazioneCarattere"/>
    <w:uiPriority w:val="99"/>
    <w:rsid w:val="00AD1347"/>
    <w:pPr>
      <w:tabs>
        <w:tab w:val="center" w:pos="4153"/>
        <w:tab w:val="right" w:pos="8306"/>
      </w:tabs>
    </w:pPr>
    <w:rPr>
      <w:lang/>
    </w:rPr>
  </w:style>
  <w:style w:type="paragraph" w:styleId="Indice1">
    <w:name w:val="index 1"/>
    <w:basedOn w:val="Normale"/>
    <w:next w:val="Normale"/>
    <w:autoRedefine/>
    <w:semiHidden/>
    <w:rsid w:val="00AD1347"/>
    <w:pPr>
      <w:ind w:left="240" w:hanging="240"/>
    </w:pPr>
  </w:style>
  <w:style w:type="paragraph" w:styleId="Indice2">
    <w:name w:val="index 2"/>
    <w:basedOn w:val="Normale"/>
    <w:next w:val="Normale"/>
    <w:autoRedefine/>
    <w:semiHidden/>
    <w:rsid w:val="00AD1347"/>
    <w:pPr>
      <w:ind w:left="480" w:hanging="240"/>
    </w:pPr>
  </w:style>
  <w:style w:type="paragraph" w:styleId="Indice3">
    <w:name w:val="index 3"/>
    <w:basedOn w:val="Normale"/>
    <w:next w:val="Normale"/>
    <w:autoRedefine/>
    <w:semiHidden/>
    <w:rsid w:val="00AD1347"/>
    <w:pPr>
      <w:ind w:left="720" w:hanging="240"/>
    </w:pPr>
  </w:style>
  <w:style w:type="paragraph" w:styleId="Indice4">
    <w:name w:val="index 4"/>
    <w:basedOn w:val="Normale"/>
    <w:next w:val="Normale"/>
    <w:autoRedefine/>
    <w:semiHidden/>
    <w:rsid w:val="00AD1347"/>
    <w:pPr>
      <w:ind w:left="960" w:hanging="240"/>
    </w:pPr>
  </w:style>
  <w:style w:type="paragraph" w:styleId="Indice5">
    <w:name w:val="index 5"/>
    <w:basedOn w:val="Normale"/>
    <w:next w:val="Normale"/>
    <w:autoRedefine/>
    <w:semiHidden/>
    <w:rsid w:val="00AD1347"/>
    <w:pPr>
      <w:ind w:left="1200" w:hanging="240"/>
    </w:pPr>
  </w:style>
  <w:style w:type="paragraph" w:styleId="Indice6">
    <w:name w:val="index 6"/>
    <w:basedOn w:val="Normale"/>
    <w:next w:val="Normale"/>
    <w:autoRedefine/>
    <w:semiHidden/>
    <w:rsid w:val="00AD1347"/>
    <w:pPr>
      <w:ind w:left="1440" w:hanging="240"/>
    </w:pPr>
  </w:style>
  <w:style w:type="paragraph" w:styleId="Indice7">
    <w:name w:val="index 7"/>
    <w:basedOn w:val="Normale"/>
    <w:next w:val="Normale"/>
    <w:autoRedefine/>
    <w:semiHidden/>
    <w:rsid w:val="00AD1347"/>
    <w:pPr>
      <w:ind w:left="1680" w:hanging="240"/>
    </w:pPr>
  </w:style>
  <w:style w:type="paragraph" w:styleId="Indice8">
    <w:name w:val="index 8"/>
    <w:basedOn w:val="Normale"/>
    <w:next w:val="Normale"/>
    <w:autoRedefine/>
    <w:semiHidden/>
    <w:rsid w:val="00AD1347"/>
    <w:pPr>
      <w:ind w:left="1920" w:hanging="240"/>
    </w:pPr>
  </w:style>
  <w:style w:type="paragraph" w:styleId="Indice9">
    <w:name w:val="index 9"/>
    <w:basedOn w:val="Normale"/>
    <w:next w:val="Normale"/>
    <w:autoRedefine/>
    <w:semiHidden/>
    <w:rsid w:val="00AD1347"/>
    <w:pPr>
      <w:ind w:left="2160" w:hanging="240"/>
    </w:pPr>
  </w:style>
  <w:style w:type="paragraph" w:styleId="Titoloindice">
    <w:name w:val="index heading"/>
    <w:basedOn w:val="Normale"/>
    <w:next w:val="Indice1"/>
    <w:semiHidden/>
    <w:rsid w:val="00AD1347"/>
    <w:rPr>
      <w:rFonts w:ascii="Arial" w:hAnsi="Arial"/>
      <w:b/>
    </w:rPr>
  </w:style>
  <w:style w:type="paragraph" w:styleId="Elenco">
    <w:name w:val="List"/>
    <w:basedOn w:val="Normale"/>
    <w:rsid w:val="00AD1347"/>
    <w:pPr>
      <w:ind w:left="283" w:hanging="283"/>
    </w:pPr>
  </w:style>
  <w:style w:type="paragraph" w:styleId="Elenco2">
    <w:name w:val="List 2"/>
    <w:basedOn w:val="Normale"/>
    <w:rsid w:val="00AD1347"/>
    <w:pPr>
      <w:ind w:left="566" w:hanging="283"/>
    </w:pPr>
  </w:style>
  <w:style w:type="paragraph" w:styleId="Elenco3">
    <w:name w:val="List 3"/>
    <w:basedOn w:val="Normale"/>
    <w:rsid w:val="00AD1347"/>
    <w:pPr>
      <w:ind w:left="849" w:hanging="283"/>
    </w:pPr>
  </w:style>
  <w:style w:type="paragraph" w:styleId="Elenco4">
    <w:name w:val="List 4"/>
    <w:basedOn w:val="Normale"/>
    <w:rsid w:val="00AD1347"/>
    <w:pPr>
      <w:ind w:left="1132" w:hanging="283"/>
    </w:pPr>
  </w:style>
  <w:style w:type="paragraph" w:styleId="Elenco5">
    <w:name w:val="List 5"/>
    <w:basedOn w:val="Normale"/>
    <w:rsid w:val="00AD1347"/>
    <w:pPr>
      <w:ind w:left="1415" w:hanging="283"/>
    </w:pPr>
  </w:style>
  <w:style w:type="paragraph" w:styleId="Puntoelenco">
    <w:name w:val="List Bullet"/>
    <w:basedOn w:val="Normale"/>
    <w:rsid w:val="00AD1347"/>
    <w:pPr>
      <w:numPr>
        <w:numId w:val="4"/>
      </w:numPr>
    </w:pPr>
  </w:style>
  <w:style w:type="paragraph" w:styleId="Puntoelenco2">
    <w:name w:val="List Bullet 2"/>
    <w:basedOn w:val="Text2"/>
    <w:rsid w:val="00AD1347"/>
    <w:pPr>
      <w:numPr>
        <w:numId w:val="6"/>
      </w:numPr>
      <w:tabs>
        <w:tab w:val="clear" w:pos="2302"/>
      </w:tabs>
    </w:pPr>
  </w:style>
  <w:style w:type="paragraph" w:styleId="Puntoelenco3">
    <w:name w:val="List Bullet 3"/>
    <w:basedOn w:val="Text3"/>
    <w:rsid w:val="00AD1347"/>
    <w:pPr>
      <w:numPr>
        <w:numId w:val="7"/>
      </w:numPr>
      <w:tabs>
        <w:tab w:val="clear" w:pos="2302"/>
      </w:tabs>
    </w:pPr>
  </w:style>
  <w:style w:type="paragraph" w:styleId="Puntoelenco4">
    <w:name w:val="List Bullet 4"/>
    <w:basedOn w:val="Text4"/>
    <w:rsid w:val="00AD1347"/>
    <w:pPr>
      <w:numPr>
        <w:numId w:val="8"/>
      </w:numPr>
      <w:tabs>
        <w:tab w:val="clear" w:pos="2302"/>
      </w:tabs>
    </w:pPr>
  </w:style>
  <w:style w:type="paragraph" w:styleId="Puntoelenco5">
    <w:name w:val="List Bullet 5"/>
    <w:basedOn w:val="Normale"/>
    <w:autoRedefine/>
    <w:rsid w:val="00AD1347"/>
    <w:pPr>
      <w:numPr>
        <w:numId w:val="1"/>
      </w:numPr>
    </w:pPr>
  </w:style>
  <w:style w:type="paragraph" w:styleId="Elencocontinua">
    <w:name w:val="List Continue"/>
    <w:basedOn w:val="Normale"/>
    <w:rsid w:val="00AD1347"/>
    <w:pPr>
      <w:spacing w:after="120"/>
      <w:ind w:left="283"/>
    </w:pPr>
  </w:style>
  <w:style w:type="paragraph" w:styleId="Elencocontinua2">
    <w:name w:val="List Continue 2"/>
    <w:basedOn w:val="Normale"/>
    <w:rsid w:val="00AD1347"/>
    <w:pPr>
      <w:spacing w:after="120"/>
      <w:ind w:left="566"/>
    </w:pPr>
  </w:style>
  <w:style w:type="paragraph" w:styleId="Elencocontinua3">
    <w:name w:val="List Continue 3"/>
    <w:basedOn w:val="Normale"/>
    <w:rsid w:val="00AD1347"/>
    <w:pPr>
      <w:spacing w:after="120"/>
      <w:ind w:left="849"/>
    </w:pPr>
  </w:style>
  <w:style w:type="paragraph" w:styleId="Elencocontinua4">
    <w:name w:val="List Continue 4"/>
    <w:basedOn w:val="Normale"/>
    <w:rsid w:val="00AD1347"/>
    <w:pPr>
      <w:spacing w:after="120"/>
      <w:ind w:left="1132"/>
    </w:pPr>
  </w:style>
  <w:style w:type="paragraph" w:styleId="Elencocontinua5">
    <w:name w:val="List Continue 5"/>
    <w:basedOn w:val="Normale"/>
    <w:rsid w:val="00AD1347"/>
    <w:pPr>
      <w:spacing w:after="120"/>
      <w:ind w:left="1415"/>
    </w:pPr>
  </w:style>
  <w:style w:type="paragraph" w:styleId="Numeroelenco">
    <w:name w:val="List Number"/>
    <w:basedOn w:val="Normale"/>
    <w:rsid w:val="00AD1347"/>
    <w:pPr>
      <w:numPr>
        <w:numId w:val="14"/>
      </w:numPr>
    </w:pPr>
  </w:style>
  <w:style w:type="paragraph" w:styleId="Numeroelenco2">
    <w:name w:val="List Number 2"/>
    <w:basedOn w:val="Text2"/>
    <w:rsid w:val="00AD1347"/>
    <w:pPr>
      <w:numPr>
        <w:numId w:val="16"/>
      </w:numPr>
      <w:tabs>
        <w:tab w:val="clear" w:pos="2302"/>
      </w:tabs>
    </w:pPr>
  </w:style>
  <w:style w:type="paragraph" w:styleId="Numeroelenco3">
    <w:name w:val="List Number 3"/>
    <w:basedOn w:val="Text3"/>
    <w:rsid w:val="00AD1347"/>
    <w:pPr>
      <w:numPr>
        <w:numId w:val="17"/>
      </w:numPr>
      <w:tabs>
        <w:tab w:val="clear" w:pos="2302"/>
      </w:tabs>
    </w:pPr>
  </w:style>
  <w:style w:type="paragraph" w:styleId="Numeroelenco4">
    <w:name w:val="List Number 4"/>
    <w:basedOn w:val="Text4"/>
    <w:rsid w:val="00AD1347"/>
    <w:pPr>
      <w:numPr>
        <w:numId w:val="18"/>
      </w:numPr>
      <w:tabs>
        <w:tab w:val="clear" w:pos="2302"/>
      </w:tabs>
    </w:pPr>
  </w:style>
  <w:style w:type="paragraph" w:styleId="Numeroelenco5">
    <w:name w:val="List Number 5"/>
    <w:basedOn w:val="Normale"/>
    <w:rsid w:val="00AD1347"/>
    <w:pPr>
      <w:numPr>
        <w:numId w:val="2"/>
      </w:numPr>
    </w:pPr>
  </w:style>
  <w:style w:type="paragraph" w:styleId="Testomacro">
    <w:name w:val="macro"/>
    <w:semiHidden/>
    <w:rsid w:val="00AD134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AD13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AD1347"/>
    <w:pPr>
      <w:ind w:left="720"/>
    </w:pPr>
    <w:rPr>
      <w:lang/>
    </w:rPr>
  </w:style>
  <w:style w:type="paragraph" w:styleId="Intestazionenota">
    <w:name w:val="Note Heading"/>
    <w:basedOn w:val="Normale"/>
    <w:next w:val="Normale"/>
    <w:rsid w:val="00AD1347"/>
  </w:style>
  <w:style w:type="paragraph" w:customStyle="1" w:styleId="NoteHead">
    <w:name w:val="NoteHead"/>
    <w:basedOn w:val="Normale"/>
    <w:next w:val="Subject"/>
    <w:rsid w:val="00AD1347"/>
    <w:pPr>
      <w:spacing w:before="720" w:after="720"/>
      <w:jc w:val="center"/>
    </w:pPr>
    <w:rPr>
      <w:b/>
      <w:smallCaps/>
    </w:rPr>
  </w:style>
  <w:style w:type="paragraph" w:customStyle="1" w:styleId="Subject">
    <w:name w:val="Subject"/>
    <w:basedOn w:val="Normale"/>
    <w:next w:val="Normale"/>
    <w:rsid w:val="00AD1347"/>
    <w:pPr>
      <w:spacing w:after="480"/>
      <w:ind w:left="1531" w:hanging="1531"/>
      <w:jc w:val="left"/>
    </w:pPr>
    <w:rPr>
      <w:b/>
    </w:rPr>
  </w:style>
  <w:style w:type="paragraph" w:customStyle="1" w:styleId="NoteList">
    <w:name w:val="NoteList"/>
    <w:basedOn w:val="Normale"/>
    <w:next w:val="Subject"/>
    <w:rsid w:val="00AD1347"/>
    <w:pPr>
      <w:tabs>
        <w:tab w:val="left" w:pos="5823"/>
      </w:tabs>
      <w:spacing w:before="720" w:after="720"/>
      <w:ind w:left="5104" w:hanging="3119"/>
      <w:jc w:val="left"/>
    </w:pPr>
    <w:rPr>
      <w:b/>
      <w:smallCaps/>
    </w:rPr>
  </w:style>
  <w:style w:type="paragraph" w:customStyle="1" w:styleId="NumPar1">
    <w:name w:val="NumPar 1"/>
    <w:basedOn w:val="Titolo1"/>
    <w:next w:val="Text1"/>
    <w:rsid w:val="00AD1347"/>
    <w:pPr>
      <w:keepNext w:val="0"/>
      <w:spacing w:before="0"/>
      <w:outlineLvl w:val="9"/>
    </w:pPr>
    <w:rPr>
      <w:b w:val="0"/>
      <w:smallCaps w:val="0"/>
    </w:rPr>
  </w:style>
  <w:style w:type="paragraph" w:customStyle="1" w:styleId="NumPar2">
    <w:name w:val="NumPar 2"/>
    <w:basedOn w:val="Titolo2"/>
    <w:next w:val="Text2"/>
    <w:rsid w:val="00AD1347"/>
    <w:pPr>
      <w:keepNext w:val="0"/>
      <w:outlineLvl w:val="9"/>
    </w:pPr>
    <w:rPr>
      <w:b w:val="0"/>
    </w:rPr>
  </w:style>
  <w:style w:type="paragraph" w:customStyle="1" w:styleId="NumPar3">
    <w:name w:val="NumPar 3"/>
    <w:basedOn w:val="Titolo3"/>
    <w:next w:val="Text3"/>
    <w:rsid w:val="00AD1347"/>
    <w:pPr>
      <w:keepNext w:val="0"/>
      <w:outlineLvl w:val="9"/>
    </w:pPr>
    <w:rPr>
      <w:i w:val="0"/>
    </w:rPr>
  </w:style>
  <w:style w:type="paragraph" w:customStyle="1" w:styleId="NumPar4">
    <w:name w:val="NumPar 4"/>
    <w:basedOn w:val="Titolo4"/>
    <w:next w:val="Text4"/>
    <w:rsid w:val="00AD1347"/>
    <w:pPr>
      <w:keepNext w:val="0"/>
      <w:outlineLvl w:val="9"/>
    </w:pPr>
  </w:style>
  <w:style w:type="paragraph" w:customStyle="1" w:styleId="PartTitle">
    <w:name w:val="PartTitle"/>
    <w:basedOn w:val="Normale"/>
    <w:next w:val="ChapterTitle"/>
    <w:rsid w:val="00AD1347"/>
    <w:pPr>
      <w:keepNext/>
      <w:pageBreakBefore/>
      <w:spacing w:after="480"/>
      <w:jc w:val="center"/>
    </w:pPr>
    <w:rPr>
      <w:b/>
      <w:sz w:val="36"/>
    </w:rPr>
  </w:style>
  <w:style w:type="paragraph" w:styleId="Testonormale">
    <w:name w:val="Plain Text"/>
    <w:basedOn w:val="Normale"/>
    <w:rsid w:val="00AD1347"/>
    <w:rPr>
      <w:rFonts w:ascii="Courier New" w:hAnsi="Courier New"/>
      <w:sz w:val="20"/>
    </w:rPr>
  </w:style>
  <w:style w:type="paragraph" w:styleId="Formuladiapertura">
    <w:name w:val="Salutation"/>
    <w:basedOn w:val="Normale"/>
    <w:next w:val="Normale"/>
    <w:rsid w:val="00AD1347"/>
  </w:style>
  <w:style w:type="paragraph" w:styleId="Firma">
    <w:name w:val="Signature"/>
    <w:basedOn w:val="Normale"/>
    <w:next w:val="Enclosures"/>
    <w:rsid w:val="00AD1347"/>
    <w:pPr>
      <w:tabs>
        <w:tab w:val="left" w:pos="5103"/>
      </w:tabs>
      <w:spacing w:before="1200" w:after="0"/>
      <w:ind w:left="5103"/>
      <w:jc w:val="center"/>
    </w:pPr>
  </w:style>
  <w:style w:type="paragraph" w:styleId="Sottotitolo">
    <w:name w:val="Subtitle"/>
    <w:basedOn w:val="Normale"/>
    <w:rsid w:val="00AD1347"/>
    <w:pPr>
      <w:spacing w:after="60"/>
      <w:jc w:val="center"/>
      <w:outlineLvl w:val="1"/>
    </w:pPr>
    <w:rPr>
      <w:rFonts w:ascii="Arial" w:hAnsi="Arial"/>
    </w:rPr>
  </w:style>
  <w:style w:type="paragraph" w:customStyle="1" w:styleId="SubTitle1">
    <w:name w:val="SubTitle 1"/>
    <w:basedOn w:val="Normale"/>
    <w:next w:val="SubTitle2"/>
    <w:rsid w:val="00AD1347"/>
    <w:pPr>
      <w:jc w:val="center"/>
    </w:pPr>
    <w:rPr>
      <w:b/>
      <w:sz w:val="40"/>
    </w:rPr>
  </w:style>
  <w:style w:type="paragraph" w:customStyle="1" w:styleId="SubTitle2">
    <w:name w:val="SubTitle 2"/>
    <w:basedOn w:val="Normale"/>
    <w:rsid w:val="00AD1347"/>
    <w:pPr>
      <w:jc w:val="center"/>
    </w:pPr>
    <w:rPr>
      <w:b/>
      <w:sz w:val="32"/>
    </w:rPr>
  </w:style>
  <w:style w:type="paragraph" w:styleId="Indicefonti">
    <w:name w:val="table of authorities"/>
    <w:basedOn w:val="Normale"/>
    <w:next w:val="Normale"/>
    <w:semiHidden/>
    <w:rsid w:val="00AD1347"/>
    <w:pPr>
      <w:ind w:left="240" w:hanging="240"/>
    </w:pPr>
  </w:style>
  <w:style w:type="paragraph" w:styleId="Indicedellefigure">
    <w:name w:val="table of figures"/>
    <w:basedOn w:val="Normale"/>
    <w:next w:val="Normale"/>
    <w:semiHidden/>
    <w:rsid w:val="00AD1347"/>
    <w:pPr>
      <w:ind w:left="480" w:hanging="480"/>
    </w:pPr>
  </w:style>
  <w:style w:type="paragraph" w:styleId="Titolo">
    <w:name w:val="Title"/>
    <w:basedOn w:val="Normale"/>
    <w:next w:val="SubTitle1"/>
    <w:rsid w:val="00AD1347"/>
    <w:pPr>
      <w:spacing w:after="480"/>
      <w:jc w:val="center"/>
    </w:pPr>
    <w:rPr>
      <w:b/>
      <w:kern w:val="28"/>
      <w:sz w:val="48"/>
    </w:rPr>
  </w:style>
  <w:style w:type="paragraph" w:styleId="Titoloindicefonti">
    <w:name w:val="toa heading"/>
    <w:basedOn w:val="Normale"/>
    <w:next w:val="Normale"/>
    <w:semiHidden/>
    <w:rsid w:val="00AD1347"/>
    <w:pPr>
      <w:spacing w:before="120"/>
    </w:pPr>
    <w:rPr>
      <w:rFonts w:ascii="Arial" w:hAnsi="Arial"/>
      <w:b/>
    </w:rPr>
  </w:style>
  <w:style w:type="paragraph" w:styleId="Sommario1">
    <w:name w:val="toc 1"/>
    <w:basedOn w:val="Normale"/>
    <w:next w:val="Normale"/>
    <w:semiHidden/>
    <w:rsid w:val="00AD1347"/>
    <w:pPr>
      <w:tabs>
        <w:tab w:val="right" w:leader="dot" w:pos="8640"/>
      </w:tabs>
      <w:spacing w:before="120" w:after="120"/>
      <w:ind w:left="482" w:right="720" w:hanging="482"/>
    </w:pPr>
    <w:rPr>
      <w:caps/>
    </w:rPr>
  </w:style>
  <w:style w:type="paragraph" w:styleId="Sommario2">
    <w:name w:val="toc 2"/>
    <w:basedOn w:val="Normale"/>
    <w:next w:val="Normale"/>
    <w:semiHidden/>
    <w:rsid w:val="00AD1347"/>
    <w:pPr>
      <w:tabs>
        <w:tab w:val="right" w:leader="dot" w:pos="8640"/>
      </w:tabs>
      <w:spacing w:before="60" w:after="60"/>
      <w:ind w:left="1077" w:right="720" w:hanging="595"/>
    </w:pPr>
  </w:style>
  <w:style w:type="paragraph" w:styleId="Sommario3">
    <w:name w:val="toc 3"/>
    <w:basedOn w:val="Normale"/>
    <w:next w:val="Normale"/>
    <w:semiHidden/>
    <w:rsid w:val="00AD1347"/>
    <w:pPr>
      <w:tabs>
        <w:tab w:val="right" w:leader="dot" w:pos="8640"/>
      </w:tabs>
      <w:spacing w:before="60" w:after="60"/>
      <w:ind w:left="1916" w:right="720" w:hanging="839"/>
    </w:pPr>
  </w:style>
  <w:style w:type="paragraph" w:styleId="Sommario4">
    <w:name w:val="toc 4"/>
    <w:basedOn w:val="Normale"/>
    <w:next w:val="Normale"/>
    <w:semiHidden/>
    <w:rsid w:val="00AD1347"/>
    <w:pPr>
      <w:tabs>
        <w:tab w:val="right" w:leader="dot" w:pos="8641"/>
      </w:tabs>
      <w:spacing w:before="60" w:after="60"/>
      <w:ind w:left="2880" w:right="720" w:hanging="964"/>
    </w:pPr>
  </w:style>
  <w:style w:type="paragraph" w:styleId="Sommario5">
    <w:name w:val="toc 5"/>
    <w:basedOn w:val="Normale"/>
    <w:next w:val="Normale"/>
    <w:semiHidden/>
    <w:rsid w:val="00AD1347"/>
    <w:pPr>
      <w:tabs>
        <w:tab w:val="right" w:leader="dot" w:pos="8641"/>
      </w:tabs>
      <w:spacing w:before="240" w:after="120"/>
      <w:ind w:right="720"/>
    </w:pPr>
    <w:rPr>
      <w:caps/>
    </w:rPr>
  </w:style>
  <w:style w:type="paragraph" w:styleId="Sommario6">
    <w:name w:val="toc 6"/>
    <w:basedOn w:val="Normale"/>
    <w:next w:val="Normale"/>
    <w:autoRedefine/>
    <w:semiHidden/>
    <w:rsid w:val="00AD1347"/>
    <w:pPr>
      <w:ind w:left="1200"/>
    </w:pPr>
  </w:style>
  <w:style w:type="paragraph" w:styleId="Sommario7">
    <w:name w:val="toc 7"/>
    <w:basedOn w:val="Normale"/>
    <w:next w:val="Normale"/>
    <w:autoRedefine/>
    <w:semiHidden/>
    <w:rsid w:val="00AD1347"/>
    <w:pPr>
      <w:ind w:left="1440"/>
    </w:pPr>
  </w:style>
  <w:style w:type="paragraph" w:styleId="Sommario8">
    <w:name w:val="toc 8"/>
    <w:basedOn w:val="Normale"/>
    <w:next w:val="Normale"/>
    <w:autoRedefine/>
    <w:semiHidden/>
    <w:rsid w:val="00AD1347"/>
    <w:pPr>
      <w:ind w:left="1680"/>
    </w:pPr>
  </w:style>
  <w:style w:type="paragraph" w:styleId="Sommario9">
    <w:name w:val="toc 9"/>
    <w:basedOn w:val="Normale"/>
    <w:next w:val="Normale"/>
    <w:autoRedefine/>
    <w:semiHidden/>
    <w:rsid w:val="00AD1347"/>
    <w:pPr>
      <w:ind w:left="1920"/>
    </w:pPr>
  </w:style>
  <w:style w:type="paragraph" w:customStyle="1" w:styleId="YReferences">
    <w:name w:val="YReferences"/>
    <w:basedOn w:val="Normale"/>
    <w:next w:val="Normale"/>
    <w:rsid w:val="00AD1347"/>
    <w:pPr>
      <w:spacing w:after="480"/>
      <w:ind w:left="1531" w:hanging="1531"/>
    </w:pPr>
  </w:style>
  <w:style w:type="paragraph" w:customStyle="1" w:styleId="ListBullet1">
    <w:name w:val="List Bullet 1"/>
    <w:basedOn w:val="Text1"/>
    <w:rsid w:val="00AD1347"/>
    <w:pPr>
      <w:numPr>
        <w:numId w:val="5"/>
      </w:numPr>
    </w:pPr>
  </w:style>
  <w:style w:type="paragraph" w:customStyle="1" w:styleId="ListDash">
    <w:name w:val="List Dash"/>
    <w:basedOn w:val="Normale"/>
    <w:rsid w:val="00AD1347"/>
    <w:pPr>
      <w:numPr>
        <w:numId w:val="9"/>
      </w:numPr>
    </w:pPr>
  </w:style>
  <w:style w:type="paragraph" w:customStyle="1" w:styleId="ListDash1">
    <w:name w:val="List Dash 1"/>
    <w:basedOn w:val="Text1"/>
    <w:rsid w:val="00AD1347"/>
    <w:pPr>
      <w:numPr>
        <w:numId w:val="10"/>
      </w:numPr>
    </w:pPr>
  </w:style>
  <w:style w:type="paragraph" w:customStyle="1" w:styleId="ListDash2">
    <w:name w:val="List Dash 2"/>
    <w:basedOn w:val="Text2"/>
    <w:rsid w:val="00AD1347"/>
    <w:pPr>
      <w:numPr>
        <w:numId w:val="11"/>
      </w:numPr>
      <w:tabs>
        <w:tab w:val="clear" w:pos="2302"/>
      </w:tabs>
    </w:pPr>
  </w:style>
  <w:style w:type="paragraph" w:customStyle="1" w:styleId="ListDash3">
    <w:name w:val="List Dash 3"/>
    <w:basedOn w:val="Text3"/>
    <w:rsid w:val="00AD1347"/>
    <w:pPr>
      <w:numPr>
        <w:numId w:val="12"/>
      </w:numPr>
      <w:tabs>
        <w:tab w:val="clear" w:pos="2302"/>
      </w:tabs>
    </w:pPr>
  </w:style>
  <w:style w:type="paragraph" w:customStyle="1" w:styleId="ListDash4">
    <w:name w:val="List Dash 4"/>
    <w:basedOn w:val="Text4"/>
    <w:rsid w:val="00AD1347"/>
    <w:pPr>
      <w:numPr>
        <w:numId w:val="13"/>
      </w:numPr>
      <w:tabs>
        <w:tab w:val="clear" w:pos="2302"/>
      </w:tabs>
    </w:pPr>
  </w:style>
  <w:style w:type="paragraph" w:customStyle="1" w:styleId="ListNumberLevel2">
    <w:name w:val="List Number (Level 2)"/>
    <w:basedOn w:val="Normale"/>
    <w:rsid w:val="00AD1347"/>
    <w:pPr>
      <w:numPr>
        <w:ilvl w:val="1"/>
        <w:numId w:val="14"/>
      </w:numPr>
    </w:pPr>
  </w:style>
  <w:style w:type="paragraph" w:customStyle="1" w:styleId="ListNumberLevel3">
    <w:name w:val="List Number (Level 3)"/>
    <w:basedOn w:val="Normale"/>
    <w:rsid w:val="00AD1347"/>
    <w:pPr>
      <w:numPr>
        <w:ilvl w:val="2"/>
        <w:numId w:val="14"/>
      </w:numPr>
    </w:pPr>
  </w:style>
  <w:style w:type="paragraph" w:customStyle="1" w:styleId="ListNumberLevel4">
    <w:name w:val="List Number (Level 4)"/>
    <w:basedOn w:val="Normale"/>
    <w:rsid w:val="00AD1347"/>
    <w:pPr>
      <w:numPr>
        <w:ilvl w:val="3"/>
        <w:numId w:val="14"/>
      </w:numPr>
    </w:pPr>
  </w:style>
  <w:style w:type="paragraph" w:customStyle="1" w:styleId="ListNumber1">
    <w:name w:val="List Number 1"/>
    <w:basedOn w:val="Text1"/>
    <w:rsid w:val="00AD1347"/>
    <w:pPr>
      <w:numPr>
        <w:numId w:val="15"/>
      </w:numPr>
    </w:pPr>
  </w:style>
  <w:style w:type="paragraph" w:customStyle="1" w:styleId="ListNumber1Level2">
    <w:name w:val="List Number 1 (Level 2)"/>
    <w:basedOn w:val="Text1"/>
    <w:rsid w:val="00AD1347"/>
    <w:pPr>
      <w:numPr>
        <w:ilvl w:val="1"/>
        <w:numId w:val="15"/>
      </w:numPr>
    </w:pPr>
  </w:style>
  <w:style w:type="paragraph" w:customStyle="1" w:styleId="ListNumber1Level3">
    <w:name w:val="List Number 1 (Level 3)"/>
    <w:basedOn w:val="Text1"/>
    <w:rsid w:val="00AD1347"/>
    <w:pPr>
      <w:numPr>
        <w:ilvl w:val="2"/>
        <w:numId w:val="15"/>
      </w:numPr>
    </w:pPr>
  </w:style>
  <w:style w:type="paragraph" w:customStyle="1" w:styleId="ListNumber1Level4">
    <w:name w:val="List Number 1 (Level 4)"/>
    <w:basedOn w:val="Text1"/>
    <w:rsid w:val="00AD1347"/>
    <w:pPr>
      <w:numPr>
        <w:ilvl w:val="3"/>
        <w:numId w:val="15"/>
      </w:numPr>
    </w:pPr>
  </w:style>
  <w:style w:type="paragraph" w:customStyle="1" w:styleId="ListNumber2Level2">
    <w:name w:val="List Number 2 (Level 2)"/>
    <w:basedOn w:val="Text2"/>
    <w:rsid w:val="00AD1347"/>
    <w:pPr>
      <w:numPr>
        <w:ilvl w:val="1"/>
        <w:numId w:val="16"/>
      </w:numPr>
      <w:tabs>
        <w:tab w:val="clear" w:pos="2302"/>
      </w:tabs>
    </w:pPr>
  </w:style>
  <w:style w:type="paragraph" w:customStyle="1" w:styleId="ListNumber2Level3">
    <w:name w:val="List Number 2 (Level 3)"/>
    <w:basedOn w:val="Text2"/>
    <w:rsid w:val="00AD1347"/>
    <w:pPr>
      <w:numPr>
        <w:ilvl w:val="2"/>
        <w:numId w:val="16"/>
      </w:numPr>
      <w:tabs>
        <w:tab w:val="clear" w:pos="2302"/>
      </w:tabs>
    </w:pPr>
  </w:style>
  <w:style w:type="paragraph" w:customStyle="1" w:styleId="ListNumber2Level4">
    <w:name w:val="List Number 2 (Level 4)"/>
    <w:basedOn w:val="Text2"/>
    <w:rsid w:val="00AD1347"/>
    <w:pPr>
      <w:numPr>
        <w:ilvl w:val="3"/>
        <w:numId w:val="16"/>
      </w:numPr>
      <w:tabs>
        <w:tab w:val="clear" w:pos="2302"/>
      </w:tabs>
    </w:pPr>
  </w:style>
  <w:style w:type="paragraph" w:customStyle="1" w:styleId="ListNumber3Level2">
    <w:name w:val="List Number 3 (Level 2)"/>
    <w:basedOn w:val="Text3"/>
    <w:rsid w:val="00AD1347"/>
    <w:pPr>
      <w:numPr>
        <w:ilvl w:val="1"/>
        <w:numId w:val="17"/>
      </w:numPr>
      <w:tabs>
        <w:tab w:val="clear" w:pos="2302"/>
      </w:tabs>
    </w:pPr>
  </w:style>
  <w:style w:type="paragraph" w:customStyle="1" w:styleId="ListNumber3Level3">
    <w:name w:val="List Number 3 (Level 3)"/>
    <w:basedOn w:val="Text3"/>
    <w:rsid w:val="00AD1347"/>
    <w:pPr>
      <w:numPr>
        <w:ilvl w:val="2"/>
        <w:numId w:val="17"/>
      </w:numPr>
      <w:tabs>
        <w:tab w:val="clear" w:pos="2302"/>
      </w:tabs>
    </w:pPr>
  </w:style>
  <w:style w:type="paragraph" w:customStyle="1" w:styleId="ListNumber3Level4">
    <w:name w:val="List Number 3 (Level 4)"/>
    <w:basedOn w:val="Text3"/>
    <w:rsid w:val="00AD1347"/>
    <w:pPr>
      <w:numPr>
        <w:ilvl w:val="3"/>
        <w:numId w:val="17"/>
      </w:numPr>
      <w:tabs>
        <w:tab w:val="clear" w:pos="2302"/>
      </w:tabs>
    </w:pPr>
  </w:style>
  <w:style w:type="paragraph" w:customStyle="1" w:styleId="ListNumber4Level2">
    <w:name w:val="List Number 4 (Level 2)"/>
    <w:basedOn w:val="Text4"/>
    <w:rsid w:val="00AD1347"/>
    <w:pPr>
      <w:numPr>
        <w:ilvl w:val="1"/>
        <w:numId w:val="18"/>
      </w:numPr>
      <w:tabs>
        <w:tab w:val="clear" w:pos="2302"/>
      </w:tabs>
    </w:pPr>
  </w:style>
  <w:style w:type="paragraph" w:customStyle="1" w:styleId="ListNumber4Level3">
    <w:name w:val="List Number 4 (Level 3)"/>
    <w:basedOn w:val="Text4"/>
    <w:rsid w:val="00AD1347"/>
    <w:pPr>
      <w:numPr>
        <w:ilvl w:val="2"/>
        <w:numId w:val="18"/>
      </w:numPr>
      <w:tabs>
        <w:tab w:val="clear" w:pos="2302"/>
      </w:tabs>
    </w:pPr>
  </w:style>
  <w:style w:type="paragraph" w:customStyle="1" w:styleId="ListNumber4Level4">
    <w:name w:val="List Number 4 (Level 4)"/>
    <w:basedOn w:val="Text4"/>
    <w:rsid w:val="00AD1347"/>
    <w:pPr>
      <w:numPr>
        <w:ilvl w:val="3"/>
        <w:numId w:val="18"/>
      </w:numPr>
      <w:tabs>
        <w:tab w:val="clear" w:pos="2302"/>
      </w:tabs>
    </w:pPr>
  </w:style>
  <w:style w:type="paragraph" w:styleId="Titolosommario">
    <w:name w:val="TOC Heading"/>
    <w:basedOn w:val="Normale"/>
    <w:next w:val="Normale"/>
    <w:rsid w:val="00AD1347"/>
    <w:pPr>
      <w:keepNext/>
      <w:spacing w:before="240"/>
      <w:jc w:val="center"/>
    </w:pPr>
    <w:rPr>
      <w:b/>
    </w:rPr>
  </w:style>
  <w:style w:type="paragraph" w:customStyle="1" w:styleId="Contact">
    <w:name w:val="Contact"/>
    <w:basedOn w:val="Normale"/>
    <w:next w:val="Normale"/>
    <w:rsid w:val="00AD1347"/>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table" w:customStyle="1" w:styleId="Mkatabulky1">
    <w:name w:val="Mřížka tabulky1"/>
    <w:basedOn w:val="Tabellanormale"/>
    <w:next w:val="Grigliatabella"/>
    <w:uiPriority w:val="39"/>
    <w:rsid w:val="00636D6A"/>
    <w:rPr>
      <w:rFonts w:ascii="Calibri" w:eastAsia="Calibri" w:hAnsi="Calibri"/>
      <w:sz w:val="22"/>
      <w:szCs w:val="22"/>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Tabellanormale"/>
    <w:next w:val="Grigliatabella"/>
    <w:uiPriority w:val="39"/>
    <w:rsid w:val="0035274A"/>
    <w:rPr>
      <w:rFonts w:ascii="Calibri" w:eastAsia="Calibri" w:hAnsi="Calibri"/>
      <w:sz w:val="22"/>
      <w:szCs w:val="22"/>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Tabellanormale"/>
    <w:next w:val="Grigliatabella"/>
    <w:uiPriority w:val="39"/>
    <w:rsid w:val="00C951FA"/>
    <w:rPr>
      <w:rFonts w:ascii="Calibri" w:eastAsia="Calibri" w:hAnsi="Calibri"/>
      <w:sz w:val="22"/>
      <w:szCs w:val="22"/>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C92BB00-91DF-4B76-AB96-CC616C6E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434</Words>
  <Characters>2478</Characters>
  <Application>Microsoft Office Word</Application>
  <DocSecurity>0</DocSecurity>
  <PresentationFormat>Microsoft Word 11.0</PresentationFormat>
  <Lines>20</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2907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laura</cp:lastModifiedBy>
  <cp:revision>2</cp:revision>
  <cp:lastPrinted>2013-11-06T08:46:00Z</cp:lastPrinted>
  <dcterms:created xsi:type="dcterms:W3CDTF">2020-06-01T14:59:00Z</dcterms:created>
  <dcterms:modified xsi:type="dcterms:W3CDTF">2020-06-01T14:59:00Z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